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D7" w:rsidRPr="003972D7" w:rsidRDefault="003972D7" w:rsidP="003972D7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2D7">
        <w:rPr>
          <w:rFonts w:ascii="Times New Roman" w:hAnsi="Times New Roman" w:cs="Times New Roman"/>
          <w:b/>
          <w:sz w:val="24"/>
          <w:szCs w:val="24"/>
        </w:rPr>
        <w:t xml:space="preserve">Тестовые задания к </w:t>
      </w:r>
      <w:r w:rsidR="00716FE0">
        <w:rPr>
          <w:rFonts w:ascii="Times New Roman" w:hAnsi="Times New Roman" w:cs="Times New Roman"/>
          <w:b/>
          <w:sz w:val="24"/>
          <w:szCs w:val="24"/>
        </w:rPr>
        <w:t xml:space="preserve">самоподготовке </w:t>
      </w:r>
      <w:r w:rsidRPr="003972D7">
        <w:rPr>
          <w:rFonts w:ascii="Times New Roman" w:hAnsi="Times New Roman" w:cs="Times New Roman"/>
          <w:b/>
          <w:sz w:val="24"/>
          <w:szCs w:val="24"/>
        </w:rPr>
        <w:t>по ботанике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Определите метаморфозы корня: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луковица, усы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клубни, усики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В. корнеплоды,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корнеклубни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корневища, клубнелуковицы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Типы корневых систем: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главный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мочковатые, стержневые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боковые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придаточные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Форма венчика цветка шалфея лекарственного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язычковый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трубчатый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двугубый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колокольчатый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Сложный околоцветник состоит </w:t>
      </w:r>
      <w:proofErr w:type="gramStart"/>
      <w:r w:rsidRPr="003972D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972D7">
        <w:rPr>
          <w:rFonts w:ascii="Times New Roman" w:hAnsi="Times New Roman" w:cs="Times New Roman"/>
          <w:sz w:val="24"/>
          <w:szCs w:val="24"/>
        </w:rPr>
        <w:t>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чашечки, венчика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пестиков, тычинок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цветоножки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цветоложа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Соплодие образовалось: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из цветка с одним пестиком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из цветка с несколькими пестиками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из целого сросшегося соцветия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из сросшихся тычинок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Пестик состоит </w:t>
      </w:r>
      <w:proofErr w:type="gramStart"/>
      <w:r w:rsidRPr="003972D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972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пыльника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рыльца, столбика, завязи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тычиночной нити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пыльцы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Соцветие корзинка характеризуется: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расширенной главной осью, наличием боковых осей и сидячими цветками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расширенной главной осью, отсутствием боковых осей и сидячими цветками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удлиненной главной осью, наличием боковых осей и цветками на цветоножке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округлая главная ось с сидячими цветками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Какое видоизменение стебля у земляники?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колючки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усики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усы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суккуленты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Как называется цветок, в котором можно провести только одну ось симметрии?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ассиметричный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актиноморфный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зигоморфный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правильный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lastRenderedPageBreak/>
        <w:t>К сухим раскрывающимся плодам относятся: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семянка, зерновка, орех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костянка, ягода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крылатка, тыквина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стручок, боб, коробочка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«Ловчие аппараты» относятся к видоизменениям: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корня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стебля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листа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цветка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ind w:left="360"/>
        <w:rPr>
          <w:rFonts w:ascii="Times New Roman" w:hAnsi="Times New Roman" w:cs="Times New Roman"/>
          <w:sz w:val="12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Сросшиеся в трубочку прилистники называются: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листовым влагалищем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раструбом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черешками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листовой пластинкой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Назовите лист конского каштана: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пальчато-рассеченный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перисто-сложный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пальчато-сложный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пальчато-раздельный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У какого семейства характерны листья с влагалищами: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А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Apiaceae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Б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Rosaeceae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В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Ranunculaceae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Solanaceae</w:t>
      </w:r>
      <w:proofErr w:type="spellEnd"/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К какому семейству относят горец перечный?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А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Solanaceae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Б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Poaceae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В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Ranunculaceae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Polygonaceae</w:t>
      </w:r>
      <w:proofErr w:type="spellEnd"/>
    </w:p>
    <w:p w:rsidR="003972D7" w:rsidRPr="00716FE0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12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Какое жилкование у класса </w:t>
      </w:r>
      <w:proofErr w:type="gramStart"/>
      <w:r w:rsidRPr="003972D7">
        <w:rPr>
          <w:rFonts w:ascii="Times New Roman" w:hAnsi="Times New Roman" w:cs="Times New Roman"/>
          <w:sz w:val="24"/>
          <w:szCs w:val="24"/>
        </w:rPr>
        <w:t>однодольных</w:t>
      </w:r>
      <w:proofErr w:type="gramEnd"/>
      <w:r w:rsidRPr="003972D7">
        <w:rPr>
          <w:rFonts w:ascii="Times New Roman" w:hAnsi="Times New Roman" w:cs="Times New Roman"/>
          <w:sz w:val="24"/>
          <w:szCs w:val="24"/>
        </w:rPr>
        <w:t>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параллельнонервное</w:t>
      </w:r>
      <w:proofErr w:type="spellEnd"/>
      <w:r w:rsidRPr="00397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дугонервное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пальчатонервное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вильчатое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перистонервное</w:t>
      </w:r>
      <w:proofErr w:type="spellEnd"/>
    </w:p>
    <w:p w:rsidR="003972D7" w:rsidRPr="00716FE0" w:rsidRDefault="003972D7" w:rsidP="003972D7">
      <w:pPr>
        <w:tabs>
          <w:tab w:val="left" w:pos="1470"/>
        </w:tabs>
        <w:spacing w:after="0" w:line="240" w:lineRule="auto"/>
        <w:ind w:left="360"/>
        <w:rPr>
          <w:rFonts w:ascii="Times New Roman" w:hAnsi="Times New Roman" w:cs="Times New Roman"/>
          <w:sz w:val="12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По формуле цветка определить семейство: *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3972D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17pt" o:ole="">
            <v:imagedata r:id="rId6" o:title=""/>
          </v:shape>
          <o:OLEObject Type="Embed" ProgID="Equation.3" ShapeID="_x0000_i1025" DrawAspect="Content" ObjectID="_1452782649" r:id="rId7"/>
        </w:object>
      </w:r>
      <w:r w:rsidRPr="003972D7">
        <w:rPr>
          <w:rFonts w:ascii="Times New Roman" w:hAnsi="Times New Roman" w:cs="Times New Roman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972D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60" w:dyaOrig="340">
          <v:shape id="_x0000_i1026" type="#_x0000_t75" style="width:8.15pt;height:17pt" o:ole="">
            <v:imagedata r:id="rId8" o:title=""/>
          </v:shape>
          <o:OLEObject Type="Embed" ProgID="Equation.3" ShapeID="_x0000_i1026" DrawAspect="Content" ObjectID="_1452782650" r:id="rId9"/>
        </w:objec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72D7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7" type="#_x0000_t75" style="width:8.85pt;height:17pt" o:ole="">
            <v:imagedata r:id="rId10" o:title=""/>
          </v:shape>
          <o:OLEObject Type="Embed" ProgID="Equation.3" ShapeID="_x0000_i1027" DrawAspect="Content" ObjectID="_1452782651" r:id="rId11"/>
        </w:objec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972D7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360" w:dyaOrig="380">
          <v:shape id="_x0000_i1028" type="#_x0000_t75" style="width:18.35pt;height:19pt" o:ole="">
            <v:imagedata r:id="rId12" o:title=""/>
          </v:shape>
          <o:OLEObject Type="Embed" ProgID="Equation.3" ShapeID="_x0000_i1028" DrawAspect="Content" ObjectID="_1452782652" r:id="rId13"/>
        </w:objec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А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Papaveraceae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Б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Brassicaceae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В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Polygonaceae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Lamiaaceae</w:t>
      </w:r>
      <w:proofErr w:type="spellEnd"/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Какое семейство у горца змеиного?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А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Polygonaceae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Б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Apiaceae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В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Rosaceae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Ranunculaceae</w:t>
      </w:r>
      <w:proofErr w:type="spellEnd"/>
    </w:p>
    <w:p w:rsidR="003972D7" w:rsidRPr="00716FE0" w:rsidRDefault="003972D7" w:rsidP="003972D7">
      <w:pPr>
        <w:tabs>
          <w:tab w:val="left" w:pos="1470"/>
        </w:tabs>
        <w:spacing w:after="0" w:line="240" w:lineRule="auto"/>
        <w:ind w:left="360"/>
        <w:rPr>
          <w:rFonts w:ascii="Times New Roman" w:hAnsi="Times New Roman" w:cs="Times New Roman"/>
          <w:sz w:val="12"/>
          <w:szCs w:val="24"/>
        </w:rPr>
      </w:pPr>
    </w:p>
    <w:p w:rsidR="003972D7" w:rsidRPr="003972D7" w:rsidRDefault="003972D7" w:rsidP="00716FE0">
      <w:pPr>
        <w:numPr>
          <w:ilvl w:val="0"/>
          <w:numId w:val="11"/>
        </w:numPr>
        <w:tabs>
          <w:tab w:val="clear" w:pos="106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2D7">
        <w:rPr>
          <w:rFonts w:ascii="Times New Roman" w:hAnsi="Times New Roman" w:cs="Times New Roman"/>
          <w:sz w:val="24"/>
          <w:szCs w:val="24"/>
        </w:rPr>
        <w:t>По морфологическим признакам определить лекарственное растение: корень стержневой, стебли ветвистые, покрыты волосками, оранжевый млечный сок, околоцветник двойной, чашечка – 2, венчик – 4, тычинок много, пестик – 1, соцветие простой зонтик, плод коробочка:</w:t>
      </w:r>
      <w:proofErr w:type="gram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одуванчик лекарственный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чистотел большой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В. ревень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тангутский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мята перечная</w:t>
      </w: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lastRenderedPageBreak/>
        <w:t>В каком семействе двугубый венчик?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А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Papaveraceae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Б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Lamiaceae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В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Polygonaceae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Rosaceae</w:t>
      </w:r>
      <w:proofErr w:type="spellEnd"/>
    </w:p>
    <w:p w:rsidR="003972D7" w:rsidRPr="00716FE0" w:rsidRDefault="003972D7" w:rsidP="003972D7">
      <w:pPr>
        <w:tabs>
          <w:tab w:val="left" w:pos="1470"/>
        </w:tabs>
        <w:spacing w:after="0" w:line="240" w:lineRule="auto"/>
        <w:ind w:left="360"/>
        <w:rPr>
          <w:rFonts w:ascii="Times New Roman" w:hAnsi="Times New Roman" w:cs="Times New Roman"/>
          <w:sz w:val="18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Какие бывают почки по характеру образования в природе?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верхушечные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«спящие»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листовые, цветочные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боковые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Для какого растения характерен ребристый стебель?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мята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валериана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полынь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девясил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К какому видоизменению относят клубень?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корень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стебель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лист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цветок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Назовите лист, у которого расчленение листовой пластинки доходит до основания черешка?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перисторассеченный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перисторазделенный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пальчаторассеченный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пальчатолопастной</w:t>
      </w:r>
      <w:proofErr w:type="spellEnd"/>
    </w:p>
    <w:p w:rsidR="003972D7" w:rsidRPr="00716FE0" w:rsidRDefault="003972D7" w:rsidP="003972D7">
      <w:pPr>
        <w:tabs>
          <w:tab w:val="left" w:pos="14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Какое жилкование имеет лист дуба?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перистое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пальчатое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дуговое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параллельное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Форма венчика цветка одуванчика: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двугубый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трубчатый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язычковый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колокольчатый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Соцветие «простой колос» характеризуется: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укороченной главной осью, наличием боковых осей и цветками на цветоножках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удлиненной главной осью, наличием боковых осей и сидячими цветками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удлиненной главной осью, отсутствием боковых осей и сидячими цветками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укороченной расширенной осью и сидячими цветками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Для растений семейства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Solanaceae</w:t>
      </w:r>
      <w:proofErr w:type="spellEnd"/>
      <w:r w:rsidRPr="003972D7">
        <w:rPr>
          <w:rFonts w:ascii="Times New Roman" w:hAnsi="Times New Roman" w:cs="Times New Roman"/>
          <w:sz w:val="24"/>
          <w:szCs w:val="24"/>
        </w:rPr>
        <w:t xml:space="preserve"> характерен плод: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ягода, коробочка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костянка, померанец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В. стручок,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стручочек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орех, орешек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К сухим невскрывающимся плодам относится: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стручок, листовка, коробочка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орех, семянка, зерновка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В. боб,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стручочек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тыквина, померанец</w:t>
      </w: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lastRenderedPageBreak/>
        <w:t>Какое соцветие у подорожника?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сложный колос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простой колос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кисть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зонтик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1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Определить растение семейства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Papaveraceae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мята перечная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горец змеиный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пастушья сумка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чистотел большой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К какому семейству относятся ценные пищевые растения?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А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Lamiaceae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Б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Brassicaceae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В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Apiaceae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Papaveraceae</w:t>
      </w:r>
      <w:proofErr w:type="spellEnd"/>
    </w:p>
    <w:p w:rsidR="003972D7" w:rsidRPr="00716FE0" w:rsidRDefault="003972D7" w:rsidP="003972D7">
      <w:pPr>
        <w:tabs>
          <w:tab w:val="left" w:pos="14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 каком семействе многие лекарственные растения содержат эфирные масла?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А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Papaveraceae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Б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Polygonaceae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В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Lamiaceae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Ranunculaceae</w:t>
      </w:r>
      <w:proofErr w:type="spellEnd"/>
    </w:p>
    <w:p w:rsidR="003972D7" w:rsidRPr="00716FE0" w:rsidRDefault="003972D7" w:rsidP="003972D7">
      <w:pPr>
        <w:tabs>
          <w:tab w:val="left" w:pos="14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Какое соцветие у ландыша?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головка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щиток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корзинка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кисть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Определить плод у чистотела?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листовка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вислоплодник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стручковидная коробочка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стручочек</w:t>
      </w:r>
      <w:proofErr w:type="spellEnd"/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По формуле цветка определить семейство: </w:t>
      </w:r>
      <w:r w:rsidRPr="003972D7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029" type="#_x0000_t75" style="width:36.7pt;height:20.4pt" o:ole="">
            <v:imagedata r:id="rId14" o:title=""/>
          </v:shape>
          <o:OLEObject Type="Embed" ProgID="Equation.3" ShapeID="_x0000_i1029" DrawAspect="Content" ObjectID="_1452782653" r:id="rId15"/>
        </w:object>
      </w:r>
      <w:r w:rsidRPr="003972D7">
        <w:rPr>
          <w:rFonts w:ascii="Times New Roman" w:hAnsi="Times New Roman" w:cs="Times New Roman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position w:val="-14"/>
          <w:sz w:val="24"/>
          <w:szCs w:val="24"/>
        </w:rPr>
        <w:object w:dxaOrig="1619" w:dyaOrig="380">
          <v:shape id="_x0000_i1030" type="#_x0000_t75" style="width:80.85pt;height:19pt" o:ole="">
            <v:imagedata r:id="rId16" o:title=""/>
          </v:shape>
          <o:OLEObject Type="Embed" ProgID="Equation.3" ShapeID="_x0000_i1030" DrawAspect="Content" ObjectID="_1452782654" r:id="rId17"/>
        </w:objec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             А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Fabaceae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3972D7">
        <w:rPr>
          <w:rFonts w:ascii="Times New Roman" w:hAnsi="Times New Roman" w:cs="Times New Roman"/>
          <w:sz w:val="24"/>
          <w:szCs w:val="24"/>
        </w:rPr>
        <w:t>Б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Lamiaceae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3972D7">
        <w:rPr>
          <w:rFonts w:ascii="Times New Roman" w:hAnsi="Times New Roman" w:cs="Times New Roman"/>
          <w:sz w:val="24"/>
          <w:szCs w:val="24"/>
        </w:rPr>
        <w:t>В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Solanaceae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3972D7">
        <w:rPr>
          <w:rFonts w:ascii="Times New Roman" w:hAnsi="Times New Roman" w:cs="Times New Roman"/>
          <w:sz w:val="24"/>
          <w:szCs w:val="24"/>
        </w:rPr>
        <w:t>Г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Rosaceae</w:t>
      </w:r>
      <w:proofErr w:type="spellEnd"/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en-US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Какое листорасположение у семейства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Lamiaceae</w:t>
      </w:r>
      <w:proofErr w:type="spellEnd"/>
      <w:r w:rsidRPr="003972D7">
        <w:rPr>
          <w:rFonts w:ascii="Times New Roman" w:hAnsi="Times New Roman" w:cs="Times New Roman"/>
          <w:sz w:val="24"/>
          <w:szCs w:val="24"/>
        </w:rPr>
        <w:t>?</w:t>
      </w:r>
    </w:p>
    <w:p w:rsidR="003972D7" w:rsidRPr="003972D7" w:rsidRDefault="003972D7" w:rsidP="003972D7">
      <w:pPr>
        <w:tabs>
          <w:tab w:val="left" w:pos="12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мутовчатое</w:t>
      </w:r>
    </w:p>
    <w:p w:rsidR="003972D7" w:rsidRPr="003972D7" w:rsidRDefault="003972D7" w:rsidP="003972D7">
      <w:pPr>
        <w:tabs>
          <w:tab w:val="left" w:pos="12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супротивное</w:t>
      </w:r>
    </w:p>
    <w:p w:rsidR="003972D7" w:rsidRPr="003972D7" w:rsidRDefault="003972D7" w:rsidP="003972D7">
      <w:pPr>
        <w:tabs>
          <w:tab w:val="left" w:pos="12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очередное</w:t>
      </w:r>
    </w:p>
    <w:p w:rsidR="003972D7" w:rsidRPr="003972D7" w:rsidRDefault="003972D7" w:rsidP="003972D7">
      <w:pPr>
        <w:tabs>
          <w:tab w:val="left" w:pos="12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спиральное</w:t>
      </w:r>
    </w:p>
    <w:p w:rsidR="003972D7" w:rsidRPr="00716FE0" w:rsidRDefault="003972D7" w:rsidP="003972D7">
      <w:pPr>
        <w:tabs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Какие растения называются однодомными?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мужские цветки на одном растении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женские цветки на одном растении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мужские и женские раздельнополые цветки на одном растении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мужские и женские цветки раздельнополые цветки на разных растениях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Какие листья в семействе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Fabaceae</w:t>
      </w:r>
      <w:proofErr w:type="spellEnd"/>
      <w:r w:rsidRPr="003972D7">
        <w:rPr>
          <w:rFonts w:ascii="Times New Roman" w:hAnsi="Times New Roman" w:cs="Times New Roman"/>
          <w:sz w:val="24"/>
          <w:szCs w:val="24"/>
        </w:rPr>
        <w:t xml:space="preserve">, подсемействе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цезальпиниевые</w:t>
      </w:r>
      <w:proofErr w:type="spellEnd"/>
      <w:r w:rsidRPr="003972D7">
        <w:rPr>
          <w:rFonts w:ascii="Times New Roman" w:hAnsi="Times New Roman" w:cs="Times New Roman"/>
          <w:sz w:val="24"/>
          <w:szCs w:val="24"/>
        </w:rPr>
        <w:t>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непарноперистосложные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парноперистосложные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пальчатосложные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тройчатосложные</w:t>
      </w: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lastRenderedPageBreak/>
        <w:t>Определить семейство у адониса весеннего: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А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Asteraceae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Б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Ranunculaceae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В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Rosaceae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Brassicaceae</w:t>
      </w:r>
      <w:proofErr w:type="spellEnd"/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К метаморфозам побегов относятся: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А. корнеплоды,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корнеклубни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корневища, клубни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воздушные корни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азотофиксирующие клубеньки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Тычинки состоят </w:t>
      </w:r>
      <w:proofErr w:type="gramStart"/>
      <w:r w:rsidRPr="003972D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972D7">
        <w:rPr>
          <w:rFonts w:ascii="Times New Roman" w:hAnsi="Times New Roman" w:cs="Times New Roman"/>
          <w:sz w:val="24"/>
          <w:szCs w:val="24"/>
        </w:rPr>
        <w:t>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рыльца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пыльника, тычиночной нити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завязи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столбика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Наличие на корнях клубеньков с азотофиксирующими бактериями, характерно для семейства: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А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Rosaceae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Б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Liliaceae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В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Fabaceae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Poaceae</w:t>
      </w:r>
      <w:proofErr w:type="spellEnd"/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Лист клена имеет жилкование: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перистое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дуговое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параллельное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пальчатое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Главными частями цветка являются: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чашечка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венчик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тычинки, пестики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цветоножка, цветоложе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Простой околоцветник состоит </w:t>
      </w:r>
      <w:proofErr w:type="gramStart"/>
      <w:r w:rsidRPr="003972D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972D7">
        <w:rPr>
          <w:rFonts w:ascii="Times New Roman" w:hAnsi="Times New Roman" w:cs="Times New Roman"/>
          <w:sz w:val="24"/>
          <w:szCs w:val="24"/>
        </w:rPr>
        <w:t>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чашечки и венчика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только чашечки или венчика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чашечки, пестиков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венчика, тычинок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Сложные листья с прилистниками типичными для растений семейства: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А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Asteraceae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Б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Solanaceae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В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Poaceae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Fabaceae</w:t>
      </w:r>
      <w:proofErr w:type="spellEnd"/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Для растений семейства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Lamiaceae</w:t>
      </w:r>
      <w:proofErr w:type="spellEnd"/>
      <w:r w:rsidRPr="003972D7">
        <w:rPr>
          <w:rFonts w:ascii="Times New Roman" w:hAnsi="Times New Roman" w:cs="Times New Roman"/>
          <w:sz w:val="24"/>
          <w:szCs w:val="24"/>
        </w:rPr>
        <w:t xml:space="preserve"> характерен стебель: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округлый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трехгранный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четырехгранный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ребристый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Наличие раструбов характерно для растений семейства: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А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Fabaceae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Б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Polygonaceae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В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Ranunculaceae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Rosaceae</w:t>
      </w:r>
      <w:proofErr w:type="spellEnd"/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lastRenderedPageBreak/>
        <w:t>Типы корней: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мочковатые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стержневые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главный, боковые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придаточные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Соцветие простая кисть характеризуется: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удлиненной главной осью и сидячими цветками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удлиненной главной осью, отсутствием боковых осей и цветками на цветоножках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удлиненной осью, отсутствием боковых осей и сидячими цветками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расширенной главной осью с сидячими цветками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Для какого семейства характерна корзинка?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А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Solanacae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Б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Papaveraceae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В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Asteraceae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Apiaceae</w:t>
      </w:r>
      <w:proofErr w:type="spellEnd"/>
    </w:p>
    <w:p w:rsidR="003972D7" w:rsidRPr="00716FE0" w:rsidRDefault="003972D7" w:rsidP="003972D7">
      <w:pPr>
        <w:tabs>
          <w:tab w:val="left" w:pos="1470"/>
        </w:tabs>
        <w:spacing w:after="0" w:line="240" w:lineRule="auto"/>
        <w:ind w:left="1080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Форма венчика у семейства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Fabaceae</w:t>
      </w:r>
      <w:proofErr w:type="spellEnd"/>
      <w:r w:rsidRPr="003972D7">
        <w:rPr>
          <w:rFonts w:ascii="Times New Roman" w:hAnsi="Times New Roman" w:cs="Times New Roman"/>
          <w:sz w:val="24"/>
          <w:szCs w:val="24"/>
        </w:rPr>
        <w:t>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язычковый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двугубый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трубчатый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мотыльковый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Листовая пластинка расчленена до центральной жилки, такой лист называется: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перистолопастной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перистораздельный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перисторассеченный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пальчаторассеченный</w:t>
      </w:r>
      <w:proofErr w:type="spellEnd"/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Какое соцветие у одуванчика?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кисть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колос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зонтик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корзинка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Для растений семейства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Brassicaceae</w:t>
      </w:r>
      <w:proofErr w:type="spellEnd"/>
      <w:r w:rsidRPr="003972D7">
        <w:rPr>
          <w:rFonts w:ascii="Times New Roman" w:hAnsi="Times New Roman" w:cs="Times New Roman"/>
          <w:sz w:val="24"/>
          <w:szCs w:val="24"/>
        </w:rPr>
        <w:t xml:space="preserve"> характерен плод: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семянка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стручок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боб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листовка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Какой стебель у семейства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Poaceae</w:t>
      </w:r>
      <w:proofErr w:type="spellEnd"/>
      <w:r w:rsidRPr="003972D7">
        <w:rPr>
          <w:rFonts w:ascii="Times New Roman" w:hAnsi="Times New Roman" w:cs="Times New Roman"/>
          <w:sz w:val="24"/>
          <w:szCs w:val="24"/>
        </w:rPr>
        <w:t>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трехгранный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коленчатый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соломина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четырехгранный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Какое жилкование у ландыша?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параллельнонервное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пальчатонервное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перистонервное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</w:rPr>
        <w:t>дугонервное</w:t>
      </w:r>
      <w:proofErr w:type="spellEnd"/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Определить семейство по формуле цветка: </w:t>
      </w:r>
      <w:r w:rsidRPr="003972D7">
        <w:rPr>
          <w:rFonts w:ascii="Times New Roman" w:hAnsi="Times New Roman" w:cs="Times New Roman"/>
          <w:position w:val="-18"/>
          <w:sz w:val="24"/>
          <w:szCs w:val="24"/>
        </w:rPr>
        <w:object w:dxaOrig="1919" w:dyaOrig="420">
          <v:shape id="_x0000_i1031" type="#_x0000_t75" style="width:95.75pt;height:21.05pt" o:ole="">
            <v:imagedata r:id="rId18" o:title=""/>
          </v:shape>
          <o:OLEObject Type="Embed" ProgID="Equation.3" ShapeID="_x0000_i1031" DrawAspect="Content" ObjectID="_1452782655" r:id="rId19"/>
        </w:objec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А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Fabaceae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Б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Lamiaceae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В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Rosaceae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Brassicaceae</w:t>
      </w:r>
      <w:proofErr w:type="spellEnd"/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lastRenderedPageBreak/>
        <w:t>Какого семейства кукуруза?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Poaceae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Apiaceae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Rosaceae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Lamiaceae</w:t>
      </w:r>
      <w:proofErr w:type="spellEnd"/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Какие бывают почки по расположению на стебле?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листовые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верхушечные, боковые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цветочные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«спящие»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Укороченные побеги встречаются у …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лука, чеснока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тюльпана, гиацинта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примулы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яблони, тополя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Какое положение стебля в пространстве у тимьяна или чабреца?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прямостоячий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ползучий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приподнимающийся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вьющийся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Основная функция листьев?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поглощение воды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размножение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фотосинтез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орган защиты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К какому видоизменению относят клубнелуковицу?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корень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стебель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лист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цветок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Какое жилкование имеет лист кукурузы?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перистое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пальчатое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параллельное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дуговое</w:t>
      </w:r>
    </w:p>
    <w:p w:rsidR="003972D7" w:rsidRPr="00716FE0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Укажите нижнюю завязь у растений?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дурман, мята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наперстянка, львиный зев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горицвет, лютик, ветреница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огурец, тыква, яблоко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Какой плод у красавки?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костянка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ягода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В. яблоко 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тыквина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Определить растения из семейства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Liliaceae</w:t>
      </w:r>
      <w:proofErr w:type="spellEnd"/>
      <w:r w:rsidRPr="003972D7">
        <w:rPr>
          <w:rFonts w:ascii="Times New Roman" w:hAnsi="Times New Roman" w:cs="Times New Roman"/>
          <w:sz w:val="24"/>
          <w:szCs w:val="24"/>
        </w:rPr>
        <w:t>: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ландыш, купена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мята, шалфей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ромашка, ноготки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кукуруз, овес</w:t>
      </w: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lastRenderedPageBreak/>
        <w:t>К какому семейству относят календулу?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А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Polygonaceae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Б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Lamiaceae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В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Asteraceae</w:t>
      </w:r>
      <w:proofErr w:type="spellEnd"/>
    </w:p>
    <w:p w:rsid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Poaceae</w:t>
      </w:r>
      <w:proofErr w:type="spellEnd"/>
    </w:p>
    <w:p w:rsidR="00716FE0" w:rsidRPr="00716FE0" w:rsidRDefault="00716FE0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По формуле цветка определить семейство: </w:t>
      </w:r>
      <w:r w:rsidRPr="003972D7">
        <w:rPr>
          <w:rFonts w:ascii="Times New Roman" w:hAnsi="Times New Roman" w:cs="Times New Roman"/>
          <w:position w:val="-18"/>
          <w:sz w:val="24"/>
          <w:szCs w:val="24"/>
        </w:rPr>
        <w:object w:dxaOrig="1699" w:dyaOrig="420">
          <v:shape id="_x0000_i1032" type="#_x0000_t75" style="width:84.9pt;height:21.05pt" o:ole="">
            <v:imagedata r:id="rId20" o:title=""/>
          </v:shape>
          <o:OLEObject Type="Embed" ProgID="Equation.3" ShapeID="_x0000_i1032" DrawAspect="Content" ObjectID="_1452782656" r:id="rId21"/>
        </w:object>
      </w:r>
      <w:r w:rsidRPr="0039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А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Fabaceae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Б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Lamiaceae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72D7">
        <w:rPr>
          <w:rFonts w:ascii="Times New Roman" w:hAnsi="Times New Roman" w:cs="Times New Roman"/>
          <w:sz w:val="24"/>
          <w:szCs w:val="24"/>
        </w:rPr>
        <w:t>В</w:t>
      </w:r>
      <w:r w:rsidRPr="003972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Solanaceae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sz w:val="24"/>
          <w:szCs w:val="24"/>
          <w:lang w:val="en-US"/>
        </w:rPr>
        <w:t>Brassicaceae</w:t>
      </w:r>
      <w:proofErr w:type="spellEnd"/>
    </w:p>
    <w:p w:rsidR="003972D7" w:rsidRPr="003972D7" w:rsidRDefault="003972D7" w:rsidP="003972D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2D7" w:rsidRPr="003972D7" w:rsidRDefault="003972D7" w:rsidP="003972D7">
      <w:pPr>
        <w:numPr>
          <w:ilvl w:val="0"/>
          <w:numId w:val="11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Какие растения называются двудольными?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А. мужские цветки на одном растении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Б. женские цветки на одном растении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В. мужские и женские раздельнополые цветки на одном растении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>Г. мужские и женские раздельнополые цветки на разных растениях</w:t>
      </w: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972D7" w:rsidRPr="003972D7" w:rsidRDefault="003972D7" w:rsidP="003972D7">
      <w:pPr>
        <w:tabs>
          <w:tab w:val="left" w:pos="14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</w:rPr>
        <w:t>73.Соцветие зонтик характеризуется: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</w:rPr>
        <w:t>А. удлиненной главной осью, отсутствием боковых осей и сидячими цвет</w:t>
      </w:r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ками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6"/>
          <w:sz w:val="24"/>
          <w:szCs w:val="24"/>
        </w:rPr>
        <w:t>Б. удлиненной главной осью, наличием боковых осей и цветками на цве</w:t>
      </w:r>
      <w:r w:rsidRPr="003972D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3972D7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тоножках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В. укороченной главной осью, отсутствием боковых осей и цветками на </w:t>
      </w:r>
      <w:r w:rsidRPr="003972D7">
        <w:rPr>
          <w:rFonts w:ascii="Times New Roman" w:hAnsi="Times New Roman" w:cs="Times New Roman"/>
          <w:color w:val="000000"/>
          <w:spacing w:val="5"/>
          <w:sz w:val="24"/>
          <w:szCs w:val="24"/>
        </w:rPr>
        <w:t>цветоножках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Г. расширенной главной осью с сидячими цветками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5"/>
          <w:sz w:val="24"/>
          <w:szCs w:val="24"/>
        </w:rPr>
        <w:t>74.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3"/>
          <w:sz w:val="24"/>
          <w:szCs w:val="24"/>
        </w:rPr>
        <w:t>Корзинка характерна для семейства?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t>А. бобовые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Б. сельдерейные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3"/>
          <w:sz w:val="24"/>
          <w:szCs w:val="24"/>
        </w:rPr>
        <w:t>В. мятликовые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Г. астровые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3"/>
          <w:sz w:val="24"/>
          <w:szCs w:val="24"/>
        </w:rPr>
        <w:t>75.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 какого семейства лекарственные растения: горец перечный, горец змеиный</w:t>
      </w: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ревень </w:t>
      </w:r>
      <w:proofErr w:type="spellStart"/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тангутский</w:t>
      </w:r>
      <w:proofErr w:type="spellEnd"/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?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А. </w:t>
      </w:r>
      <w:proofErr w:type="gram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proofErr w:type="spellStart"/>
      <w:proofErr w:type="gramEnd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rassicaeae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7"/>
          <w:sz w:val="24"/>
          <w:szCs w:val="24"/>
        </w:rPr>
        <w:t>Б. Ро1у</w:t>
      </w:r>
      <w:r w:rsidRPr="003972D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g</w:t>
      </w:r>
      <w:r w:rsidRPr="003972D7"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 w:rsidRPr="003972D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proofErr w:type="spellStart"/>
      <w:r w:rsidRPr="003972D7">
        <w:rPr>
          <w:rFonts w:ascii="Times New Roman" w:hAnsi="Times New Roman" w:cs="Times New Roman"/>
          <w:color w:val="000000"/>
          <w:spacing w:val="-7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В. </w:t>
      </w:r>
      <w:proofErr w:type="gramStart"/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R</w:t>
      </w:r>
      <w:proofErr w:type="gramEnd"/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s</w:t>
      </w:r>
      <w:proofErr w:type="spellStart"/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Г. </w:t>
      </w:r>
      <w:proofErr w:type="gramStart"/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F</w:t>
      </w:r>
      <w:proofErr w:type="gramEnd"/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b</w:t>
      </w:r>
      <w:proofErr w:type="spellStart"/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6"/>
          <w:sz w:val="24"/>
          <w:szCs w:val="24"/>
        </w:rPr>
        <w:t>76.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каком семействе растения содержат млечный сок, а стебли и листья </w:t>
      </w:r>
      <w:proofErr w:type="gramStart"/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proofErr w:type="gramEnd"/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крыты жесткими волосками?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</w:rPr>
        <w:t>А.</w:t>
      </w:r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R</w:t>
      </w:r>
      <w:proofErr w:type="gramStart"/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proofErr w:type="spellStart"/>
      <w:proofErr w:type="gramEnd"/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nuncula</w:t>
      </w:r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</w:rPr>
        <w:t>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</w:rPr>
        <w:t>Б. Ар</w:t>
      </w:r>
      <w:proofErr w:type="spellStart"/>
      <w:proofErr w:type="gramStart"/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i</w:t>
      </w:r>
      <w:proofErr w:type="gramEnd"/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В. </w:t>
      </w:r>
      <w:proofErr w:type="spell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Рара</w:t>
      </w:r>
      <w:proofErr w:type="spellEnd"/>
      <w:proofErr w:type="gram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v</w:t>
      </w:r>
      <w:proofErr w:type="spellStart"/>
      <w:proofErr w:type="gramEnd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егасеае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Lamiac</w:t>
      </w:r>
      <w:proofErr w:type="gramStart"/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</w:rPr>
        <w:t>еае</w:t>
      </w:r>
      <w:proofErr w:type="spellEnd"/>
      <w:proofErr w:type="gramEnd"/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7"/>
          <w:sz w:val="24"/>
          <w:szCs w:val="24"/>
        </w:rPr>
        <w:t>77.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 какого семейства плод </w:t>
      </w:r>
      <w:proofErr w:type="spellStart"/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стручочек</w:t>
      </w:r>
      <w:proofErr w:type="spellEnd"/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>?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А. </w:t>
      </w:r>
      <w:proofErr w:type="spellStart"/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Lamiac</w:t>
      </w:r>
      <w:proofErr w:type="gramStart"/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</w:rPr>
        <w:t>еае</w:t>
      </w:r>
      <w:proofErr w:type="spellEnd"/>
      <w:proofErr w:type="gramEnd"/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Б. </w:t>
      </w:r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R</w:t>
      </w:r>
      <w:proofErr w:type="gramStart"/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proofErr w:type="spellStart"/>
      <w:proofErr w:type="gramEnd"/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nuncula</w:t>
      </w:r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</w:rPr>
        <w:t>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В. </w:t>
      </w:r>
      <w:proofErr w:type="spell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Рара</w:t>
      </w:r>
      <w:proofErr w:type="spellEnd"/>
      <w:proofErr w:type="gram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v</w:t>
      </w:r>
      <w:proofErr w:type="spellStart"/>
      <w:proofErr w:type="gramEnd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егасеае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Г. </w:t>
      </w:r>
      <w:proofErr w:type="gram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proofErr w:type="spellStart"/>
      <w:proofErr w:type="gramEnd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rassica</w:t>
      </w:r>
      <w:proofErr w:type="spellEnd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proofErr w:type="spell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eae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8"/>
          <w:sz w:val="24"/>
          <w:szCs w:val="24"/>
        </w:rPr>
        <w:t>78.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Какое соцветие у аниса?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А. сложный колос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Б. сложная кисть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В. сложный зонтик</w:t>
      </w:r>
    </w:p>
    <w:p w:rsid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сложный щиток</w:t>
      </w:r>
    </w:p>
    <w:p w:rsidR="00716FE0" w:rsidRPr="003972D7" w:rsidRDefault="00716FE0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79.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Какое семейство у пастушьей сумки?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А. </w:t>
      </w:r>
      <w:proofErr w:type="gramStart"/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F</w:t>
      </w:r>
      <w:proofErr w:type="gramEnd"/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b</w:t>
      </w:r>
      <w:proofErr w:type="spellStart"/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Б. </w:t>
      </w:r>
      <w:proofErr w:type="spellStart"/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Lamiac</w:t>
      </w:r>
      <w:proofErr w:type="gramStart"/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</w:rPr>
        <w:t>еае</w:t>
      </w:r>
      <w:proofErr w:type="spellEnd"/>
      <w:proofErr w:type="gramEnd"/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В. </w:t>
      </w:r>
      <w:proofErr w:type="spellStart"/>
      <w:r w:rsidRPr="003972D7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Г. </w:t>
      </w:r>
      <w:proofErr w:type="gram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proofErr w:type="spellStart"/>
      <w:proofErr w:type="gramEnd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rassica</w:t>
      </w:r>
      <w:proofErr w:type="spellEnd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proofErr w:type="spell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eae</w:t>
      </w:r>
      <w:proofErr w:type="spellEnd"/>
    </w:p>
    <w:p w:rsidR="003972D7" w:rsidRPr="002E0C0F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16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8"/>
          <w:sz w:val="24"/>
          <w:szCs w:val="24"/>
        </w:rPr>
        <w:t>80.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У какого семейства чашечка опадает в начале цветения?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А. </w:t>
      </w:r>
      <w:proofErr w:type="gramStart"/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Sol</w:t>
      </w:r>
      <w:proofErr w:type="gramEnd"/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n</w:t>
      </w:r>
      <w:proofErr w:type="spellStart"/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Б. </w:t>
      </w:r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R</w:t>
      </w:r>
      <w:proofErr w:type="gramStart"/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proofErr w:type="spellStart"/>
      <w:proofErr w:type="gramEnd"/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nuncula</w:t>
      </w:r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</w:rPr>
        <w:t>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В. </w:t>
      </w:r>
      <w:proofErr w:type="spellStart"/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Papaveraceae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Lamiaceae</w:t>
      </w:r>
      <w:proofErr w:type="spellEnd"/>
    </w:p>
    <w:p w:rsidR="003972D7" w:rsidRPr="002E0C0F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16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81.</w:t>
      </w: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У какого растения встречаются воздушные корни?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А. георгин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Б. аконит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z w:val="24"/>
          <w:szCs w:val="24"/>
        </w:rPr>
        <w:t>В. монстера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t>Г. ятрышник</w:t>
      </w:r>
    </w:p>
    <w:p w:rsidR="003972D7" w:rsidRPr="002E0C0F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</w:rPr>
        <w:t>82.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Характер стебля у шалфея лекарственного?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А. травянистый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Б. полукустарник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</w:rPr>
        <w:t>В. кустарник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дерево</w:t>
      </w:r>
    </w:p>
    <w:p w:rsidR="003972D7" w:rsidRPr="002E0C0F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16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</w:rPr>
        <w:t>83.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каким видоизменениям относят корневище ландыша?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7"/>
          <w:sz w:val="24"/>
          <w:szCs w:val="24"/>
        </w:rPr>
        <w:t>А. корень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Б. стебель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В. лист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7"/>
          <w:sz w:val="24"/>
          <w:szCs w:val="24"/>
        </w:rPr>
        <w:t>Г. цветок</w:t>
      </w:r>
    </w:p>
    <w:p w:rsidR="003972D7" w:rsidRPr="002E0C0F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16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3"/>
          <w:sz w:val="24"/>
          <w:szCs w:val="24"/>
        </w:rPr>
        <w:t>84.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Какое основание листа у щавеля?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А. стреловидное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</w:rPr>
        <w:t>Б. копьевидное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</w:rPr>
        <w:t>В. клиновидное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Г. сердцевидное</w:t>
      </w:r>
    </w:p>
    <w:p w:rsidR="003972D7" w:rsidRPr="002E0C0F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16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72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1"/>
          <w:sz w:val="24"/>
          <w:szCs w:val="24"/>
        </w:rPr>
        <w:t>85.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Какой по форме и глубине расчленения лист у валерианы?</w:t>
      </w:r>
    </w:p>
    <w:p w:rsidR="003972D7" w:rsidRPr="003972D7" w:rsidRDefault="003972D7" w:rsidP="003972D7">
      <w:pPr>
        <w:shd w:val="clear" w:color="auto" w:fill="FFFFFF"/>
        <w:tabs>
          <w:tab w:val="left" w:pos="972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А. </w:t>
      </w:r>
      <w:proofErr w:type="spellStart"/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>пальчатораздельный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72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Б. </w:t>
      </w:r>
      <w:proofErr w:type="spell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перистораздельный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72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В. </w:t>
      </w:r>
      <w:proofErr w:type="spellStart"/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перисторассеченный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72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пальчаторассеченный</w:t>
      </w:r>
      <w:proofErr w:type="spellEnd"/>
    </w:p>
    <w:p w:rsidR="003972D7" w:rsidRPr="002E0C0F" w:rsidRDefault="003972D7" w:rsidP="003972D7">
      <w:pPr>
        <w:shd w:val="clear" w:color="auto" w:fill="FFFFFF"/>
        <w:tabs>
          <w:tab w:val="left" w:pos="972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6"/>
          <w:sz w:val="16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86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</w:rPr>
        <w:t>86.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Как называется лист у шиповника?</w:t>
      </w:r>
    </w:p>
    <w:p w:rsidR="003972D7" w:rsidRPr="003972D7" w:rsidRDefault="003972D7" w:rsidP="003972D7">
      <w:pPr>
        <w:shd w:val="clear" w:color="auto" w:fill="FFFFFF"/>
        <w:tabs>
          <w:tab w:val="left" w:pos="986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А. тройчатосложный</w:t>
      </w:r>
    </w:p>
    <w:p w:rsidR="003972D7" w:rsidRPr="003972D7" w:rsidRDefault="003972D7" w:rsidP="003972D7">
      <w:pPr>
        <w:shd w:val="clear" w:color="auto" w:fill="FFFFFF"/>
        <w:tabs>
          <w:tab w:val="left" w:pos="986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Б. </w:t>
      </w:r>
      <w:proofErr w:type="spell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непарноперистосложный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86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В. </w:t>
      </w:r>
      <w:proofErr w:type="spellStart"/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парноперистосложный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86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Г. трижды </w:t>
      </w:r>
      <w:proofErr w:type="spell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перистосложный</w:t>
      </w:r>
      <w:proofErr w:type="spellEnd"/>
    </w:p>
    <w:p w:rsidR="003972D7" w:rsidRPr="002E0C0F" w:rsidRDefault="003972D7" w:rsidP="003972D7">
      <w:pPr>
        <w:shd w:val="clear" w:color="auto" w:fill="FFFFFF"/>
        <w:tabs>
          <w:tab w:val="left" w:pos="986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16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86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1"/>
          <w:sz w:val="24"/>
          <w:szCs w:val="24"/>
        </w:rPr>
        <w:t>87.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Какое расположение листьев у одуванчика?</w:t>
      </w:r>
    </w:p>
    <w:p w:rsidR="003972D7" w:rsidRPr="003972D7" w:rsidRDefault="003972D7" w:rsidP="003972D7">
      <w:pPr>
        <w:shd w:val="clear" w:color="auto" w:fill="FFFFFF"/>
        <w:tabs>
          <w:tab w:val="left" w:pos="986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А. спиральное 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z w:val="24"/>
          <w:szCs w:val="24"/>
        </w:rPr>
        <w:t>Б. супротивное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</w:rPr>
        <w:t>В. мутовчатое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3"/>
          <w:sz w:val="24"/>
          <w:szCs w:val="24"/>
        </w:rPr>
        <w:t>Г. прикорневая розетка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1"/>
          <w:sz w:val="24"/>
          <w:szCs w:val="24"/>
        </w:rPr>
        <w:t>88.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каким видоизменениям относят колючки барбариса?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А. корень 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z w:val="24"/>
          <w:szCs w:val="24"/>
        </w:rPr>
        <w:t>Б. стебель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В. лист 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>Г. цветок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3"/>
          <w:sz w:val="24"/>
          <w:szCs w:val="24"/>
        </w:rPr>
        <w:lastRenderedPageBreak/>
        <w:t>89.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У какого растения нельзя провести ни одной плоскости симметрии?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А. </w:t>
      </w:r>
      <w:proofErr w:type="spellStart"/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каллы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Б. канны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В. </w:t>
      </w:r>
      <w:proofErr w:type="spellStart"/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>кливии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календулы</w:t>
      </w:r>
    </w:p>
    <w:p w:rsidR="003972D7" w:rsidRPr="002E0C0F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14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7"/>
          <w:sz w:val="24"/>
          <w:szCs w:val="24"/>
        </w:rPr>
        <w:t>90.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Как называется соцветие у гладиолуса?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>А. развилина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Б. извилина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В. завиток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7"/>
          <w:sz w:val="24"/>
          <w:szCs w:val="24"/>
        </w:rPr>
        <w:t>Г. кисть</w:t>
      </w:r>
    </w:p>
    <w:p w:rsidR="003972D7" w:rsidRPr="002E0C0F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14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3"/>
          <w:sz w:val="24"/>
          <w:szCs w:val="24"/>
        </w:rPr>
        <w:t>91.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К какому соцветию относится развилина?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t>А. неопределенному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</w:rPr>
        <w:t>Б. определенному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В. простому неопределенному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сложному определенному</w:t>
      </w:r>
    </w:p>
    <w:p w:rsidR="003972D7" w:rsidRPr="002E0C0F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14"/>
          <w:szCs w:val="24"/>
        </w:rPr>
      </w:pPr>
    </w:p>
    <w:p w:rsidR="003972D7" w:rsidRPr="003972D7" w:rsidRDefault="003972D7" w:rsidP="00716FE0">
      <w:pPr>
        <w:shd w:val="clear" w:color="auto" w:fill="FFFFFF"/>
        <w:tabs>
          <w:tab w:val="left" w:pos="99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</w:rPr>
        <w:t>92.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</w:rPr>
        <w:t>У какого семейства прилистники, срастаясь между собой, охватывают основание</w:t>
      </w:r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междоузлия, образуя раструб?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А. Ар</w:t>
      </w:r>
      <w:proofErr w:type="spellStart"/>
      <w:proofErr w:type="gramStart"/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ia</w:t>
      </w:r>
      <w:proofErr w:type="gramEnd"/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Б. </w:t>
      </w:r>
      <w:proofErr w:type="spellStart"/>
      <w:r w:rsidRPr="003972D7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Ranuncu</w:t>
      </w:r>
      <w:proofErr w:type="gramStart"/>
      <w:r w:rsidRPr="003972D7">
        <w:rPr>
          <w:rFonts w:ascii="Times New Roman" w:hAnsi="Times New Roman" w:cs="Times New Roman"/>
          <w:color w:val="000000"/>
          <w:spacing w:val="-12"/>
          <w:sz w:val="24"/>
          <w:szCs w:val="24"/>
        </w:rPr>
        <w:t>асеае</w:t>
      </w:r>
      <w:proofErr w:type="spellEnd"/>
      <w:proofErr w:type="gramEnd"/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1"/>
          <w:sz w:val="24"/>
          <w:szCs w:val="24"/>
        </w:rPr>
        <w:t>В. Ро1у</w:t>
      </w:r>
      <w:r w:rsidRPr="003972D7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g</w:t>
      </w:r>
      <w:r w:rsidRPr="003972D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</w:t>
      </w:r>
      <w:r w:rsidRPr="003972D7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n</w:t>
      </w:r>
      <w:proofErr w:type="spellStart"/>
      <w:r w:rsidRPr="003972D7">
        <w:rPr>
          <w:rFonts w:ascii="Times New Roman" w:hAnsi="Times New Roman" w:cs="Times New Roman"/>
          <w:color w:val="000000"/>
          <w:spacing w:val="-11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color w:val="000000"/>
          <w:sz w:val="24"/>
          <w:szCs w:val="24"/>
        </w:rPr>
        <w:t>Роасеае</w:t>
      </w:r>
      <w:proofErr w:type="spellEnd"/>
    </w:p>
    <w:p w:rsidR="003972D7" w:rsidRPr="002E0C0F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12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7"/>
          <w:sz w:val="24"/>
          <w:szCs w:val="24"/>
        </w:rPr>
        <w:t>93.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>К какому семейству относят пустырник и мяту?</w:t>
      </w:r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А. </w:t>
      </w: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Lamia</w:t>
      </w:r>
      <w:proofErr w:type="spellStart"/>
      <w:proofErr w:type="gramStart"/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сеае</w:t>
      </w:r>
      <w:proofErr w:type="spellEnd"/>
      <w:proofErr w:type="gramEnd"/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proofErr w:type="spellStart"/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Вга</w:t>
      </w:r>
      <w:proofErr w:type="gramStart"/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ssica</w:t>
      </w:r>
      <w:proofErr w:type="gramEnd"/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В. </w:t>
      </w:r>
      <w:proofErr w:type="spell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Рара</w:t>
      </w:r>
      <w:proofErr w:type="spellEnd"/>
      <w:proofErr w:type="gram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v</w:t>
      </w:r>
      <w:proofErr w:type="spellStart"/>
      <w:proofErr w:type="gramEnd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егасеае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1"/>
          <w:sz w:val="24"/>
          <w:szCs w:val="24"/>
        </w:rPr>
        <w:t>Г. Ро1у</w:t>
      </w:r>
      <w:r w:rsidRPr="003972D7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g</w:t>
      </w:r>
      <w:r w:rsidRPr="003972D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</w:t>
      </w:r>
      <w:r w:rsidRPr="003972D7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n</w:t>
      </w:r>
      <w:proofErr w:type="spellStart"/>
      <w:r w:rsidRPr="003972D7">
        <w:rPr>
          <w:rFonts w:ascii="Times New Roman" w:hAnsi="Times New Roman" w:cs="Times New Roman"/>
          <w:color w:val="000000"/>
          <w:spacing w:val="-11"/>
          <w:sz w:val="24"/>
          <w:szCs w:val="24"/>
        </w:rPr>
        <w:t>асеае</w:t>
      </w:r>
      <w:proofErr w:type="spellEnd"/>
    </w:p>
    <w:p w:rsidR="003972D7" w:rsidRPr="002E0C0F" w:rsidRDefault="003972D7" w:rsidP="003972D7">
      <w:pPr>
        <w:shd w:val="clear" w:color="auto" w:fill="FFFFFF"/>
        <w:tabs>
          <w:tab w:val="left" w:pos="994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12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1"/>
          <w:sz w:val="24"/>
          <w:szCs w:val="24"/>
        </w:rPr>
        <w:t>94.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</w:rPr>
        <w:t>По формуле цветка определить семейство: * Са</w:t>
      </w:r>
      <w:proofErr w:type="gramStart"/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  <w:vertAlign w:val="subscript"/>
        </w:rPr>
        <w:t>2</w:t>
      </w:r>
      <w:proofErr w:type="gramEnd"/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  <w:vertAlign w:val="subscript"/>
        </w:rPr>
        <w:t>+2</w:t>
      </w:r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Со</w:t>
      </w:r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  <w:vertAlign w:val="subscript"/>
        </w:rPr>
        <w:t>4</w:t>
      </w:r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А</w:t>
      </w:r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  <w:vertAlign w:val="subscript"/>
        </w:rPr>
        <w:t>2+</w:t>
      </w:r>
      <w:smartTag w:uri="urn:schemas-microsoft-com:office:smarttags" w:element="metricconverter">
        <w:smartTagPr>
          <w:attr w:name="ProductID" w:val="4 G"/>
        </w:smartTagPr>
        <w:r w:rsidRPr="003972D7">
          <w:rPr>
            <w:rFonts w:ascii="Times New Roman" w:hAnsi="Times New Roman" w:cs="Times New Roman"/>
            <w:color w:val="000000"/>
            <w:spacing w:val="-9"/>
            <w:sz w:val="24"/>
            <w:szCs w:val="24"/>
            <w:vertAlign w:val="subscript"/>
          </w:rPr>
          <w:t>4</w:t>
        </w:r>
        <w:r w:rsidRPr="003972D7">
          <w:rPr>
            <w:rFonts w:ascii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  <w:r w:rsidRPr="003972D7">
          <w:rPr>
            <w:rFonts w:ascii="Times New Roman" w:hAnsi="Times New Roman" w:cs="Times New Roman"/>
            <w:color w:val="000000"/>
            <w:spacing w:val="-9"/>
            <w:sz w:val="24"/>
            <w:szCs w:val="24"/>
            <w:lang w:val="en-US"/>
          </w:rPr>
          <w:t>G</w:t>
        </w:r>
      </w:smartTag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</w:rPr>
        <w:t>(2)</w:t>
      </w:r>
    </w:p>
    <w:p w:rsidR="003972D7" w:rsidRPr="003972D7" w:rsidRDefault="003972D7" w:rsidP="003972D7">
      <w:pPr>
        <w:shd w:val="clear" w:color="auto" w:fill="FFFFFF"/>
        <w:tabs>
          <w:tab w:val="left" w:pos="979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А. </w:t>
      </w:r>
      <w:proofErr w:type="spellStart"/>
      <w:r w:rsidRPr="003972D7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Рара</w:t>
      </w:r>
      <w:proofErr w:type="spellEnd"/>
      <w:proofErr w:type="gramStart"/>
      <w:r w:rsidRPr="003972D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v</w:t>
      </w:r>
      <w:proofErr w:type="spellStart"/>
      <w:proofErr w:type="gramEnd"/>
      <w:r w:rsidRPr="003972D7">
        <w:rPr>
          <w:rFonts w:ascii="Times New Roman" w:hAnsi="Times New Roman" w:cs="Times New Roman"/>
          <w:color w:val="000000"/>
          <w:spacing w:val="-7"/>
          <w:sz w:val="24"/>
          <w:szCs w:val="24"/>
        </w:rPr>
        <w:t>егасеае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2"/>
          <w:sz w:val="24"/>
          <w:szCs w:val="24"/>
        </w:rPr>
        <w:t>Б. Ар</w:t>
      </w:r>
      <w:proofErr w:type="spellStart"/>
      <w:proofErr w:type="gramStart"/>
      <w:r w:rsidRPr="003972D7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i</w:t>
      </w:r>
      <w:proofErr w:type="gramEnd"/>
      <w:r w:rsidRPr="003972D7">
        <w:rPr>
          <w:rFonts w:ascii="Times New Roman" w:hAnsi="Times New Roman" w:cs="Times New Roman"/>
          <w:color w:val="000000"/>
          <w:spacing w:val="-12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В. </w:t>
      </w: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Lamia</w:t>
      </w:r>
      <w:proofErr w:type="spellStart"/>
      <w:proofErr w:type="gramStart"/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сеае</w:t>
      </w:r>
      <w:proofErr w:type="spellEnd"/>
      <w:proofErr w:type="gramEnd"/>
    </w:p>
    <w:p w:rsid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Вга</w:t>
      </w:r>
      <w:proofErr w:type="gramStart"/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ssica</w:t>
      </w:r>
      <w:proofErr w:type="gramEnd"/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сеае</w:t>
      </w:r>
      <w:proofErr w:type="spellEnd"/>
    </w:p>
    <w:p w:rsidR="002E0C0F" w:rsidRPr="002E0C0F" w:rsidRDefault="002E0C0F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12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</w:rPr>
        <w:t>95.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Какое соцветие у черемухи?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z w:val="24"/>
          <w:szCs w:val="24"/>
        </w:rPr>
        <w:t>А. развилина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Б. щиток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6"/>
          <w:sz w:val="24"/>
          <w:szCs w:val="24"/>
        </w:rPr>
        <w:t>В. зонтик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z w:val="24"/>
          <w:szCs w:val="24"/>
        </w:rPr>
        <w:t>Г. кисть</w:t>
      </w:r>
    </w:p>
    <w:p w:rsidR="003972D7" w:rsidRPr="002E0C0F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12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3"/>
          <w:sz w:val="24"/>
          <w:szCs w:val="24"/>
        </w:rPr>
        <w:t>96.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Какой стебель и листорасположение в семействе </w:t>
      </w:r>
      <w:proofErr w:type="spellStart"/>
      <w:proofErr w:type="gramStart"/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Lami</w:t>
      </w:r>
      <w:proofErr w:type="gramEnd"/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асеае</w:t>
      </w:r>
      <w:proofErr w:type="spellEnd"/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?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А. стебель округлый с очередным листорасположением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z w:val="24"/>
          <w:szCs w:val="24"/>
        </w:rPr>
        <w:t>Б. стебель четырехгранный с накрест-супротивным листорасположением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В. </w:t>
      </w:r>
      <w:proofErr w:type="gramStart"/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стебель</w:t>
      </w:r>
      <w:proofErr w:type="gramEnd"/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сплюснутый с мутовчатым листорасположением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</w:rPr>
        <w:t>Г. стебель ребристый</w:t>
      </w:r>
    </w:p>
    <w:p w:rsidR="003972D7" w:rsidRPr="002E0C0F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12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</w:rPr>
        <w:t>97.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какому семейству относится чистотел большой?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А. </w:t>
      </w:r>
      <w:proofErr w:type="gramStart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F</w:t>
      </w:r>
      <w:proofErr w:type="gramEnd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b</w:t>
      </w:r>
      <w:proofErr w:type="spellStart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Б. </w:t>
      </w:r>
      <w:proofErr w:type="gramStart"/>
      <w:r w:rsidRPr="003972D7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proofErr w:type="gramEnd"/>
      <w:r w:rsidRPr="003972D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972D7">
        <w:rPr>
          <w:rFonts w:ascii="Times New Roman" w:hAnsi="Times New Roman" w:cs="Times New Roman"/>
          <w:color w:val="000000"/>
          <w:spacing w:val="-15"/>
          <w:sz w:val="24"/>
          <w:szCs w:val="24"/>
          <w:lang w:val="en-US"/>
        </w:rPr>
        <w:t>s</w:t>
      </w:r>
      <w:proofErr w:type="spellStart"/>
      <w:r w:rsidRPr="003972D7">
        <w:rPr>
          <w:rFonts w:ascii="Times New Roman" w:hAnsi="Times New Roman" w:cs="Times New Roman"/>
          <w:color w:val="000000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В. </w:t>
      </w:r>
      <w:proofErr w:type="spell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Рара</w:t>
      </w:r>
      <w:proofErr w:type="spellEnd"/>
      <w:proofErr w:type="gram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v</w:t>
      </w:r>
      <w:proofErr w:type="spellStart"/>
      <w:proofErr w:type="gramEnd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егасеае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</w:rPr>
        <w:t>Г. Ар</w:t>
      </w:r>
      <w:proofErr w:type="spellStart"/>
      <w:proofErr w:type="gramStart"/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i</w:t>
      </w:r>
      <w:proofErr w:type="gramEnd"/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</w:rPr>
        <w:t>асеае</w:t>
      </w:r>
      <w:proofErr w:type="spellEnd"/>
    </w:p>
    <w:p w:rsidR="003972D7" w:rsidRPr="002E0C0F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12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</w:rPr>
        <w:t>98.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цветку определить семейство: обоеполый, правильный, чашечка и </w:t>
      </w:r>
      <w:proofErr w:type="gramStart"/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t>вен</w:t>
      </w:r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чик</w:t>
      </w:r>
      <w:proofErr w:type="gramEnd"/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свободные по 4, тычинок 6, пестик 1, соцветие: кисть, метелка.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А. А</w:t>
      </w:r>
      <w:proofErr w:type="spellStart"/>
      <w:proofErr w:type="gramStart"/>
      <w:r w:rsidRPr="003972D7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st</w:t>
      </w:r>
      <w:proofErr w:type="gramEnd"/>
      <w:r w:rsidRPr="003972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егасеае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Б. </w:t>
      </w:r>
      <w:proofErr w:type="spell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Вга</w:t>
      </w:r>
      <w:proofErr w:type="gram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ssic</w:t>
      </w:r>
      <w:proofErr w:type="gramEnd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В. </w:t>
      </w:r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Solana</w:t>
      </w:r>
      <w:proofErr w:type="spellStart"/>
      <w:proofErr w:type="gramStart"/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</w:rPr>
        <w:t>сеае</w:t>
      </w:r>
      <w:proofErr w:type="spellEnd"/>
      <w:proofErr w:type="gram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Г. </w:t>
      </w:r>
      <w:proofErr w:type="spellStart"/>
      <w:proofErr w:type="gramStart"/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Lili</w:t>
      </w:r>
      <w:proofErr w:type="gramEnd"/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</w:rPr>
        <w:t>асеае</w:t>
      </w:r>
      <w:proofErr w:type="spellEnd"/>
    </w:p>
    <w:p w:rsidR="003972D7" w:rsidRPr="003972D7" w:rsidRDefault="003972D7" w:rsidP="002E0C0F">
      <w:pPr>
        <w:shd w:val="clear" w:color="auto" w:fill="FFFFFF"/>
        <w:tabs>
          <w:tab w:val="left" w:pos="958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 xml:space="preserve">99. </w:t>
      </w: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морфологическим признакам определить семейство: стебель ребристый </w:t>
      </w:r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полый, листья простые рассеченные, имеются стеблеобъемлющие влагалища</w:t>
      </w: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, цветок 5-мерный, обоеполый, плод вислоплодник.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gramStart"/>
      <w:r w:rsidRPr="003972D7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proofErr w:type="gramEnd"/>
      <w:r w:rsidRPr="003972D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972D7">
        <w:rPr>
          <w:rFonts w:ascii="Times New Roman" w:hAnsi="Times New Roman" w:cs="Times New Roman"/>
          <w:color w:val="000000"/>
          <w:spacing w:val="-15"/>
          <w:sz w:val="24"/>
          <w:szCs w:val="24"/>
          <w:lang w:val="en-US"/>
        </w:rPr>
        <w:t>s</w:t>
      </w:r>
      <w:proofErr w:type="spellStart"/>
      <w:r w:rsidRPr="003972D7">
        <w:rPr>
          <w:rFonts w:ascii="Times New Roman" w:hAnsi="Times New Roman" w:cs="Times New Roman"/>
          <w:color w:val="000000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Б. </w:t>
      </w:r>
      <w:proofErr w:type="spell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Вга</w:t>
      </w:r>
      <w:proofErr w:type="gram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ssic</w:t>
      </w:r>
      <w:proofErr w:type="gramEnd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</w:rPr>
        <w:t>В. Ар</w:t>
      </w:r>
      <w:proofErr w:type="spellStart"/>
      <w:proofErr w:type="gramStart"/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i</w:t>
      </w:r>
      <w:proofErr w:type="gramEnd"/>
      <w:r w:rsidRPr="003972D7">
        <w:rPr>
          <w:rFonts w:ascii="Times New Roman" w:hAnsi="Times New Roman" w:cs="Times New Roman"/>
          <w:color w:val="000000"/>
          <w:spacing w:val="-9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</w:t>
      </w:r>
      <w:proofErr w:type="spellStart"/>
      <w:proofErr w:type="gramStart"/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Lami</w:t>
      </w:r>
      <w:proofErr w:type="gramEnd"/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асеае</w:t>
      </w:r>
      <w:proofErr w:type="spellEnd"/>
    </w:p>
    <w:p w:rsidR="003972D7" w:rsidRPr="002E0C0F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16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100. </w:t>
      </w: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Тип плода у </w:t>
      </w:r>
      <w:proofErr w:type="gramStart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F</w:t>
      </w:r>
      <w:proofErr w:type="gramEnd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b</w:t>
      </w:r>
      <w:proofErr w:type="spellStart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асеае</w:t>
      </w:r>
      <w:proofErr w:type="spellEnd"/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?</w:t>
      </w: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3972D7">
        <w:rPr>
          <w:rFonts w:ascii="Times New Roman" w:hAnsi="Times New Roman" w:cs="Times New Roman"/>
          <w:color w:val="000000"/>
          <w:spacing w:val="3"/>
          <w:sz w:val="24"/>
          <w:szCs w:val="24"/>
        </w:rPr>
        <w:t>А. зерновка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Б. вислоплодник 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В. стручок 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Г. боб</w:t>
      </w:r>
    </w:p>
    <w:p w:rsidR="003972D7" w:rsidRPr="002E0C0F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12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101. </w:t>
      </w: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Какая корневая система у кукурузы?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А.стержневая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Б. мочковатая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В. ветвистая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Г. главная</w:t>
      </w:r>
    </w:p>
    <w:p w:rsidR="003972D7" w:rsidRPr="002E0C0F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2"/>
          <w:sz w:val="12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102. Характер стебля у шиповника 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А. травянистый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z w:val="24"/>
          <w:szCs w:val="24"/>
        </w:rPr>
        <w:t>Б. полукустарник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В. кустарник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</w:rPr>
        <w:t>Г. дерево</w:t>
      </w:r>
    </w:p>
    <w:p w:rsidR="003972D7" w:rsidRPr="002E0C0F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12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103. </w:t>
      </w:r>
      <w:r w:rsidRPr="003972D7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Как называется укороченный стебель у луковицы?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z w:val="24"/>
          <w:szCs w:val="24"/>
        </w:rPr>
        <w:t>А. почка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Б. донце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</w:rPr>
        <w:t>В. корни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чешуйки</w:t>
      </w:r>
    </w:p>
    <w:p w:rsidR="003972D7" w:rsidRPr="002E0C0F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12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104. </w:t>
      </w:r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Какое основание листа у липы?</w:t>
      </w:r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>А. клиновидное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7"/>
          <w:sz w:val="24"/>
          <w:szCs w:val="24"/>
        </w:rPr>
        <w:t>Б. стреловидное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</w:rPr>
        <w:t>В. копьевидное</w:t>
      </w:r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>Г. сердцевидное</w:t>
      </w:r>
    </w:p>
    <w:p w:rsidR="003972D7" w:rsidRPr="002E0C0F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12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105. </w:t>
      </w:r>
      <w:r w:rsidRPr="003972D7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Какой по форме и глубине расчленения лист дуба?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А. </w:t>
      </w:r>
      <w:proofErr w:type="spellStart"/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пальчатолопастной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Б. перистолопастной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В. </w:t>
      </w:r>
      <w:proofErr w:type="spellStart"/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пальчатораздельный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перисторассеченный</w:t>
      </w:r>
      <w:proofErr w:type="spellEnd"/>
    </w:p>
    <w:p w:rsidR="003972D7" w:rsidRPr="002E0C0F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12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106. </w:t>
      </w: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Как называется лист у гороха?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тройчатосложный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Б. </w:t>
      </w:r>
      <w:proofErr w:type="spellStart"/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непарноперистосложный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В. </w:t>
      </w:r>
      <w:proofErr w:type="spellStart"/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парноперистосложный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Г. дважды </w:t>
      </w:r>
      <w:proofErr w:type="spellStart"/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перистосложный</w:t>
      </w:r>
      <w:proofErr w:type="spellEnd"/>
    </w:p>
    <w:p w:rsidR="003972D7" w:rsidRPr="002E0C0F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12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107. </w:t>
      </w: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Какое листорасположение у можжевельника обыкновенного,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А. спиральное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</w:rPr>
        <w:t>Б. супротивное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В. мутовчатое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t>Г. прикорневая розетка</w:t>
      </w:r>
    </w:p>
    <w:p w:rsidR="003972D7" w:rsidRPr="002E0C0F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12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108. </w:t>
      </w:r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>К каким видоизменениям относят колючки боярышника?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А. корень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Б. стебель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В. лист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Г. цветок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 xml:space="preserve">109. </w:t>
      </w: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У какого растения неправильный венчик?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А. черемуха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</w:rPr>
        <w:t>Б. шиповник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В. мальва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Г, шалфей</w:t>
      </w:r>
    </w:p>
    <w:p w:rsidR="003972D7" w:rsidRPr="002E0C0F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110. </w:t>
      </w:r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Как называется соцветие у незабудки?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z w:val="24"/>
          <w:szCs w:val="24"/>
        </w:rPr>
        <w:t>А. развилина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Б. извилина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8"/>
          <w:sz w:val="24"/>
          <w:szCs w:val="24"/>
        </w:rPr>
        <w:t>В. завиток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t>Г. кисть</w:t>
      </w:r>
    </w:p>
    <w:p w:rsidR="003972D7" w:rsidRPr="002E0C0F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111.</w:t>
      </w:r>
      <w:r w:rsidRPr="003972D7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Сложный зонтик характерен для семейства: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А. А</w:t>
      </w:r>
      <w:proofErr w:type="spellStart"/>
      <w:proofErr w:type="gramStart"/>
      <w:r w:rsidRPr="003972D7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st</w:t>
      </w:r>
      <w:proofErr w:type="gramEnd"/>
      <w:r w:rsidRPr="003972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егасеае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Б. </w:t>
      </w:r>
      <w:proofErr w:type="gramStart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F</w:t>
      </w:r>
      <w:proofErr w:type="gramEnd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b</w:t>
      </w:r>
      <w:proofErr w:type="spellStart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В. Ар</w:t>
      </w:r>
      <w:proofErr w:type="spellStart"/>
      <w:proofErr w:type="gramStart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proofErr w:type="gramEnd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</w:t>
      </w:r>
      <w:proofErr w:type="gramStart"/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</w:t>
      </w:r>
      <w:proofErr w:type="gramEnd"/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l</w:t>
      </w: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n</w:t>
      </w:r>
      <w:proofErr w:type="spellStart"/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асеае</w:t>
      </w:r>
      <w:proofErr w:type="spellEnd"/>
    </w:p>
    <w:p w:rsidR="003972D7" w:rsidRPr="002E0C0F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112. </w:t>
      </w:r>
      <w:r w:rsidRPr="003972D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По формуле цветка определить семейство: </w:t>
      </w:r>
      <w:r w:rsidRPr="003972D7">
        <w:rPr>
          <w:rFonts w:ascii="Times New Roman" w:hAnsi="Times New Roman" w:cs="Times New Roman"/>
          <w:color w:val="000000"/>
          <w:spacing w:val="-12"/>
          <w:position w:val="-6"/>
          <w:sz w:val="24"/>
          <w:szCs w:val="24"/>
        </w:rPr>
        <w:object w:dxaOrig="220" w:dyaOrig="320">
          <v:shape id="_x0000_i1033" type="#_x0000_t75" style="width:11.55pt;height:15.6pt" o:ole="">
            <v:imagedata r:id="rId22" o:title=""/>
          </v:shape>
          <o:OLEObject Type="Embed" ProgID="Equation.3" ShapeID="_x0000_i1033" DrawAspect="Content" ObjectID="_1452782657" r:id="rId23"/>
        </w:object>
      </w:r>
      <w:r w:rsidRPr="003972D7">
        <w:rPr>
          <w:rFonts w:ascii="Times New Roman" w:hAnsi="Times New Roman" w:cs="Times New Roman"/>
          <w:color w:val="000000"/>
          <w:spacing w:val="-12"/>
          <w:position w:val="-14"/>
          <w:sz w:val="24"/>
          <w:szCs w:val="24"/>
        </w:rPr>
        <w:object w:dxaOrig="2280" w:dyaOrig="380">
          <v:shape id="_x0000_i1034" type="#_x0000_t75" style="width:114.1pt;height:19pt" o:ole="">
            <v:imagedata r:id="rId24" o:title=""/>
          </v:shape>
          <o:OLEObject Type="Embed" ProgID="Equation.3" ShapeID="_x0000_i1034" DrawAspect="Content" ObjectID="_1452782658" r:id="rId25"/>
        </w:objec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А. </w:t>
      </w:r>
      <w:proofErr w:type="spellStart"/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Рара</w:t>
      </w:r>
      <w:proofErr w:type="spellEnd"/>
      <w:proofErr w:type="gramStart"/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v</w:t>
      </w:r>
      <w:proofErr w:type="spellStart"/>
      <w:proofErr w:type="gramEnd"/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</w:rPr>
        <w:t>егасеае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Б. А</w:t>
      </w:r>
      <w:proofErr w:type="spellStart"/>
      <w:proofErr w:type="gramStart"/>
      <w:r w:rsidRPr="003972D7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st</w:t>
      </w:r>
      <w:proofErr w:type="gramEnd"/>
      <w:r w:rsidRPr="003972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егасеае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В. </w:t>
      </w:r>
      <w:proofErr w:type="gramStart"/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proofErr w:type="gramEnd"/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mi</w:t>
      </w:r>
      <w:proofErr w:type="spellStart"/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Г. </w:t>
      </w:r>
      <w:proofErr w:type="gramStart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F</w:t>
      </w:r>
      <w:proofErr w:type="gramEnd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b</w:t>
      </w:r>
      <w:proofErr w:type="spellStart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асеае</w:t>
      </w:r>
      <w:proofErr w:type="spellEnd"/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972D7" w:rsidRPr="002E0C0F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Cs w:val="24"/>
        </w:rPr>
      </w:pPr>
    </w:p>
    <w:p w:rsidR="003972D7" w:rsidRPr="003972D7" w:rsidRDefault="003972D7" w:rsidP="00716FE0">
      <w:pPr>
        <w:shd w:val="clear" w:color="auto" w:fill="FFFFFF"/>
        <w:tabs>
          <w:tab w:val="left" w:pos="958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113.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 морфологическим признакам определить лекарственное растение. </w:t>
      </w:r>
      <w:proofErr w:type="gramStart"/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</w:rPr>
        <w:t>Ко</w:t>
      </w:r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рень - стержневой; нижние листья - прикорневые, черешковые, </w:t>
      </w:r>
      <w:proofErr w:type="spellStart"/>
      <w:r w:rsidRPr="003972D7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неперисто</w:t>
      </w:r>
      <w:r w:rsidRPr="003972D7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раздельные</w:t>
      </w:r>
      <w:proofErr w:type="spellEnd"/>
      <w:r w:rsidRPr="003972D7">
        <w:rPr>
          <w:rFonts w:ascii="Times New Roman" w:hAnsi="Times New Roman" w:cs="Times New Roman"/>
          <w:color w:val="000000"/>
          <w:spacing w:val="5"/>
          <w:sz w:val="24"/>
          <w:szCs w:val="24"/>
        </w:rPr>
        <w:t>, стеблевые сидячие, ланцетные; цветки - мелкие, белые; соцве</w:t>
      </w:r>
      <w:r w:rsidRPr="003972D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тие - кисть; плод - двугнездный, </w:t>
      </w:r>
      <w:proofErr w:type="spellStart"/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стручочек</w:t>
      </w:r>
      <w:proofErr w:type="spellEnd"/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proofErr w:type="gramEnd"/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А. чистотел большой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Б. пастушья сумка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В. горец перечный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Г. пустырник сердечный</w:t>
      </w:r>
    </w:p>
    <w:p w:rsidR="003972D7" w:rsidRPr="002E0C0F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114. </w:t>
      </w: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Какое соцветие у рябины?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А. сложный щиток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Б. сложный зонтик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В. простой щиток</w:t>
      </w:r>
    </w:p>
    <w:p w:rsidR="003972D7" w:rsidRPr="003972D7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Г. сложная кисть</w:t>
      </w:r>
    </w:p>
    <w:p w:rsidR="003972D7" w:rsidRPr="002E0C0F" w:rsidRDefault="003972D7" w:rsidP="003972D7">
      <w:pPr>
        <w:shd w:val="clear" w:color="auto" w:fill="FFFFFF"/>
        <w:tabs>
          <w:tab w:val="left" w:pos="958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Cs w:val="24"/>
        </w:rPr>
      </w:pPr>
    </w:p>
    <w:p w:rsidR="003972D7" w:rsidRPr="003972D7" w:rsidRDefault="003972D7" w:rsidP="00716FE0">
      <w:pPr>
        <w:shd w:val="clear" w:color="auto" w:fill="FFFFFF"/>
        <w:tabs>
          <w:tab w:val="left" w:pos="93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115. </w:t>
      </w:r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цветку определить семейство. Цветок неправильный; чашечка срост</w:t>
      </w:r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нолистная из 5 чашелистиков; венчик двугубый, срастается из 5 лепестков, </w:t>
      </w:r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образуя верхнюю и нижнюю губу; тычинок - 4, пестик - 1; завязь верхняя, </w:t>
      </w: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4-х гнездная; плод - орешек.</w:t>
      </w:r>
    </w:p>
    <w:p w:rsidR="003972D7" w:rsidRPr="003972D7" w:rsidRDefault="003972D7" w:rsidP="003972D7">
      <w:pPr>
        <w:shd w:val="clear" w:color="auto" w:fill="FFFFFF"/>
        <w:tabs>
          <w:tab w:val="left" w:pos="936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А. </w:t>
      </w:r>
      <w:proofErr w:type="spellStart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Рара</w:t>
      </w:r>
      <w:proofErr w:type="spellEnd"/>
      <w:proofErr w:type="gramStart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v</w:t>
      </w:r>
      <w:proofErr w:type="spellStart"/>
      <w:proofErr w:type="gramEnd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егасеае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36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Б. </w:t>
      </w:r>
      <w:proofErr w:type="spellStart"/>
      <w:proofErr w:type="gramStart"/>
      <w:r w:rsidRPr="003972D7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Lili</w:t>
      </w:r>
      <w:proofErr w:type="gramEnd"/>
      <w:r w:rsidRPr="003972D7">
        <w:rPr>
          <w:rFonts w:ascii="Times New Roman" w:hAnsi="Times New Roman" w:cs="Times New Roman"/>
          <w:color w:val="000000"/>
          <w:spacing w:val="-12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36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В. </w:t>
      </w:r>
      <w:proofErr w:type="gramStart"/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proofErr w:type="gramEnd"/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mi</w:t>
      </w:r>
      <w:proofErr w:type="spellStart"/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36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Роасеае</w:t>
      </w:r>
      <w:proofErr w:type="spellEnd"/>
    </w:p>
    <w:p w:rsidR="003972D7" w:rsidRPr="002E0C0F" w:rsidRDefault="003972D7" w:rsidP="003972D7">
      <w:pPr>
        <w:shd w:val="clear" w:color="auto" w:fill="FFFFFF"/>
        <w:tabs>
          <w:tab w:val="left" w:pos="936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936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116.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какому семейству относится ревень?</w:t>
      </w:r>
    </w:p>
    <w:p w:rsidR="003972D7" w:rsidRPr="003972D7" w:rsidRDefault="003972D7" w:rsidP="003972D7">
      <w:pPr>
        <w:shd w:val="clear" w:color="auto" w:fill="FFFFFF"/>
        <w:tabs>
          <w:tab w:val="left" w:pos="936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А. Ро1у</w:t>
      </w:r>
      <w:r w:rsidRPr="003972D7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g</w:t>
      </w:r>
      <w:r w:rsidRPr="003972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о</w:t>
      </w:r>
      <w:r w:rsidRPr="003972D7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n</w:t>
      </w:r>
      <w:proofErr w:type="spellStart"/>
      <w:r w:rsidRPr="003972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36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</w:rPr>
        <w:t>Б. Ар</w:t>
      </w:r>
      <w:proofErr w:type="spellStart"/>
      <w:proofErr w:type="gramStart"/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i</w:t>
      </w:r>
      <w:proofErr w:type="gramEnd"/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36"/>
        </w:tabs>
        <w:spacing w:after="0" w:line="240" w:lineRule="auto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В. </w:t>
      </w:r>
      <w:proofErr w:type="gramStart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R</w:t>
      </w:r>
      <w:proofErr w:type="gramEnd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о</w:t>
      </w: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s</w:t>
      </w:r>
      <w:proofErr w:type="spellStart"/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936"/>
        </w:tabs>
        <w:spacing w:after="0" w:line="240" w:lineRule="auto"/>
        <w:ind w:left="73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Г. </w:t>
      </w: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R</w:t>
      </w: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n</w:t>
      </w: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и</w:t>
      </w: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n</w:t>
      </w:r>
      <w:r w:rsidRPr="003972D7">
        <w:rPr>
          <w:rFonts w:ascii="Times New Roman" w:hAnsi="Times New Roman" w:cs="Times New Roman"/>
          <w:color w:val="000000"/>
          <w:spacing w:val="-6"/>
          <w:sz w:val="24"/>
          <w:szCs w:val="24"/>
        </w:rPr>
        <w:t>си1асеае</w:t>
      </w:r>
    </w:p>
    <w:p w:rsidR="003972D7" w:rsidRPr="002E0C0F" w:rsidRDefault="003972D7" w:rsidP="003972D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972D7" w:rsidRPr="003972D7" w:rsidRDefault="003972D7" w:rsidP="003972D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>117. Метелка встречается у растений:</w:t>
      </w:r>
    </w:p>
    <w:p w:rsidR="003972D7" w:rsidRPr="003972D7" w:rsidRDefault="003972D7" w:rsidP="003972D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А. 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>черемуха</w:t>
      </w:r>
    </w:p>
    <w:p w:rsidR="003972D7" w:rsidRPr="003972D7" w:rsidRDefault="003972D7" w:rsidP="003972D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Б. </w:t>
      </w: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сирень</w:t>
      </w:r>
    </w:p>
    <w:p w:rsidR="003972D7" w:rsidRPr="003972D7" w:rsidRDefault="003972D7" w:rsidP="003972D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В. </w:t>
      </w:r>
      <w:r w:rsidRPr="003972D7">
        <w:rPr>
          <w:rFonts w:ascii="Times New Roman" w:hAnsi="Times New Roman" w:cs="Times New Roman"/>
          <w:color w:val="000000"/>
          <w:spacing w:val="3"/>
          <w:sz w:val="24"/>
          <w:szCs w:val="24"/>
        </w:rPr>
        <w:t>тысячелистник</w:t>
      </w:r>
    </w:p>
    <w:p w:rsidR="003972D7" w:rsidRPr="003972D7" w:rsidRDefault="003972D7" w:rsidP="003972D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 xml:space="preserve">Г. </w:t>
      </w: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пижма</w:t>
      </w:r>
    </w:p>
    <w:p w:rsidR="003972D7" w:rsidRPr="003972D7" w:rsidRDefault="003972D7" w:rsidP="003972D7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72D7">
        <w:rPr>
          <w:rFonts w:ascii="Times New Roman" w:hAnsi="Times New Roman" w:cs="Times New Roman"/>
          <w:color w:val="000000"/>
          <w:spacing w:val="-15"/>
          <w:sz w:val="24"/>
          <w:szCs w:val="24"/>
        </w:rPr>
        <w:lastRenderedPageBreak/>
        <w:t xml:space="preserve">                118. </w:t>
      </w:r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цветку определить семейство Ро1у</w:t>
      </w:r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g</w:t>
      </w:r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proofErr w:type="spellStart"/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>асеае</w:t>
      </w:r>
      <w:proofErr w:type="spellEnd"/>
      <w:r w:rsidRPr="003972D7">
        <w:rPr>
          <w:rFonts w:ascii="Times New Roman" w:hAnsi="Times New Roman" w:cs="Times New Roman"/>
          <w:color w:val="000000"/>
          <w:spacing w:val="2"/>
          <w:sz w:val="24"/>
          <w:szCs w:val="24"/>
        </w:rPr>
        <w:t>?</w:t>
      </w:r>
    </w:p>
    <w:p w:rsidR="003972D7" w:rsidRPr="003972D7" w:rsidRDefault="003972D7" w:rsidP="003972D7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А. цветки мелкие, обоеполые, правильные; чашелистиков нет; </w:t>
      </w: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венчик от 3-6 лепестков; </w:t>
      </w:r>
    </w:p>
    <w:p w:rsidR="003972D7" w:rsidRPr="003972D7" w:rsidRDefault="003972D7" w:rsidP="003972D7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тычинок 3-9, пестик 1, плод - орешек</w:t>
      </w:r>
    </w:p>
    <w:p w:rsidR="003972D7" w:rsidRPr="003972D7" w:rsidRDefault="003972D7" w:rsidP="003972D7">
      <w:pPr>
        <w:shd w:val="clear" w:color="auto" w:fill="FFFFFF"/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Б. цветки с правильным двойным околоцветником; чашечка из 2-4 чашелистиков; венчик</w:t>
      </w:r>
    </w:p>
    <w:p w:rsidR="003972D7" w:rsidRPr="003972D7" w:rsidRDefault="003972D7" w:rsidP="003972D7">
      <w:pPr>
        <w:shd w:val="clear" w:color="auto" w:fill="FFFFFF"/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состоит из 4 лепестков; тычинок 4, пестик 1, </w:t>
      </w: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плод - коробочка</w:t>
      </w:r>
    </w:p>
    <w:p w:rsidR="003972D7" w:rsidRPr="003972D7" w:rsidRDefault="003972D7" w:rsidP="003972D7">
      <w:pPr>
        <w:shd w:val="clear" w:color="auto" w:fill="FFFFFF"/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В. цветки обоеполые, правильные, чашечка и венчик по 4, тычинок 6, </w:t>
      </w: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пестик 1, плод - стручок</w:t>
      </w:r>
    </w:p>
    <w:p w:rsidR="003972D7" w:rsidRPr="003972D7" w:rsidRDefault="003972D7" w:rsidP="003972D7">
      <w:pPr>
        <w:shd w:val="clear" w:color="auto" w:fill="FFFFFF"/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Г. цветки простые, правильные; чашелистиков 5, венчиков 6, пестик 1,</w:t>
      </w:r>
      <w:r w:rsidRPr="003972D7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плод – коробочка</w:t>
      </w:r>
    </w:p>
    <w:p w:rsidR="003972D7" w:rsidRPr="003972D7" w:rsidRDefault="003972D7" w:rsidP="003972D7">
      <w:pPr>
        <w:shd w:val="clear" w:color="auto" w:fill="FFFFFF"/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28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9"/>
          <w:sz w:val="24"/>
          <w:szCs w:val="24"/>
        </w:rPr>
        <w:t>119.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К какому семейству относится мята перечная?</w:t>
      </w:r>
    </w:p>
    <w:p w:rsidR="003972D7" w:rsidRPr="003972D7" w:rsidRDefault="003972D7" w:rsidP="003972D7">
      <w:pPr>
        <w:shd w:val="clear" w:color="auto" w:fill="FFFFFF"/>
        <w:tabs>
          <w:tab w:val="left" w:pos="28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А. </w:t>
      </w:r>
      <w:proofErr w:type="spellStart"/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Рара</w:t>
      </w:r>
      <w:proofErr w:type="spellEnd"/>
      <w:proofErr w:type="gramStart"/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v</w:t>
      </w:r>
      <w:proofErr w:type="spellStart"/>
      <w:proofErr w:type="gramEnd"/>
      <w:r w:rsidRPr="003972D7">
        <w:rPr>
          <w:rFonts w:ascii="Times New Roman" w:hAnsi="Times New Roman" w:cs="Times New Roman"/>
          <w:color w:val="000000"/>
          <w:spacing w:val="-4"/>
          <w:sz w:val="24"/>
          <w:szCs w:val="24"/>
        </w:rPr>
        <w:t>егасеае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28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Б. Ар</w:t>
      </w:r>
      <w:proofErr w:type="spellStart"/>
      <w:proofErr w:type="gramStart"/>
      <w:r w:rsidRPr="003972D7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i</w:t>
      </w:r>
      <w:proofErr w:type="gramEnd"/>
      <w:r w:rsidRPr="003972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28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В. </w:t>
      </w:r>
      <w:proofErr w:type="spellStart"/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Lamiaceae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28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Г. </w:t>
      </w:r>
      <w:r w:rsidRPr="003972D7">
        <w:rPr>
          <w:rFonts w:ascii="Times New Roman" w:hAnsi="Times New Roman" w:cs="Times New Roman"/>
          <w:color w:val="000000"/>
          <w:spacing w:val="-13"/>
          <w:sz w:val="24"/>
          <w:szCs w:val="24"/>
          <w:lang w:val="en-US"/>
        </w:rPr>
        <w:t>R</w:t>
      </w:r>
      <w:proofErr w:type="gramStart"/>
      <w:r w:rsidRPr="003972D7">
        <w:rPr>
          <w:rFonts w:ascii="Times New Roman" w:hAnsi="Times New Roman" w:cs="Times New Roman"/>
          <w:color w:val="000000"/>
          <w:spacing w:val="-13"/>
          <w:sz w:val="24"/>
          <w:szCs w:val="24"/>
        </w:rPr>
        <w:t>а</w:t>
      </w:r>
      <w:proofErr w:type="spellStart"/>
      <w:proofErr w:type="gramEnd"/>
      <w:r w:rsidRPr="003972D7">
        <w:rPr>
          <w:rFonts w:ascii="Times New Roman" w:hAnsi="Times New Roman" w:cs="Times New Roman"/>
          <w:color w:val="000000"/>
          <w:spacing w:val="-13"/>
          <w:sz w:val="24"/>
          <w:szCs w:val="24"/>
          <w:lang w:val="en-US"/>
        </w:rPr>
        <w:t>nuncul</w:t>
      </w:r>
      <w:r w:rsidRPr="003972D7">
        <w:rPr>
          <w:rFonts w:ascii="Times New Roman" w:hAnsi="Times New Roman" w:cs="Times New Roman"/>
          <w:color w:val="000000"/>
          <w:spacing w:val="-13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3972D7" w:rsidRPr="003972D7" w:rsidRDefault="003972D7" w:rsidP="003972D7">
      <w:pPr>
        <w:shd w:val="clear" w:color="auto" w:fill="FFFFFF"/>
        <w:tabs>
          <w:tab w:val="left" w:pos="28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38"/>
          <w:sz w:val="24"/>
          <w:szCs w:val="24"/>
        </w:rPr>
        <w:t>120.</w:t>
      </w:r>
      <w:r w:rsidRPr="003972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3972D7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каком семействе 6 тычинок: 4 на длинных нитях, 2 на коротких?</w:t>
      </w:r>
      <w:proofErr w:type="gramEnd"/>
    </w:p>
    <w:p w:rsidR="003972D7" w:rsidRPr="003972D7" w:rsidRDefault="003972D7" w:rsidP="003972D7">
      <w:pPr>
        <w:shd w:val="clear" w:color="auto" w:fill="FFFFFF"/>
        <w:tabs>
          <w:tab w:val="left" w:pos="288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А. </w:t>
      </w:r>
      <w:proofErr w:type="gramStart"/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proofErr w:type="gramEnd"/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Start"/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sa</w:t>
      </w:r>
      <w:r w:rsidRPr="003972D7">
        <w:rPr>
          <w:rFonts w:ascii="Times New Roman" w:hAnsi="Times New Roman" w:cs="Times New Roman"/>
          <w:color w:val="000000"/>
          <w:spacing w:val="1"/>
          <w:sz w:val="24"/>
          <w:szCs w:val="24"/>
        </w:rPr>
        <w:t>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28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Б. </w:t>
      </w:r>
      <w:proofErr w:type="spellStart"/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Рара</w:t>
      </w:r>
      <w:proofErr w:type="spellEnd"/>
      <w:proofErr w:type="gramStart"/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v</w:t>
      </w:r>
      <w:proofErr w:type="spellStart"/>
      <w:proofErr w:type="gramEnd"/>
      <w:r w:rsidRPr="003972D7">
        <w:rPr>
          <w:rFonts w:ascii="Times New Roman" w:hAnsi="Times New Roman" w:cs="Times New Roman"/>
          <w:color w:val="000000"/>
          <w:spacing w:val="-5"/>
          <w:sz w:val="24"/>
          <w:szCs w:val="24"/>
        </w:rPr>
        <w:t>егасеае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28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</w:rPr>
        <w:t>В. Ро1у</w:t>
      </w:r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g</w:t>
      </w:r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</w:rPr>
        <w:t>о</w:t>
      </w:r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n</w:t>
      </w:r>
      <w:proofErr w:type="spellStart"/>
      <w:r w:rsidRPr="003972D7">
        <w:rPr>
          <w:rFonts w:ascii="Times New Roman" w:hAnsi="Times New Roman" w:cs="Times New Roman"/>
          <w:color w:val="000000"/>
          <w:spacing w:val="-8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hd w:val="clear" w:color="auto" w:fill="FFFFFF"/>
        <w:tabs>
          <w:tab w:val="left" w:pos="28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Г. </w:t>
      </w:r>
      <w:proofErr w:type="spellStart"/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Вга</w:t>
      </w:r>
      <w:proofErr w:type="gramStart"/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ssi</w:t>
      </w:r>
      <w:proofErr w:type="gramEnd"/>
      <w:r w:rsidRPr="00397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асеае</w:t>
      </w:r>
      <w:proofErr w:type="spellEnd"/>
    </w:p>
    <w:p w:rsidR="003972D7" w:rsidRPr="003972D7" w:rsidRDefault="003972D7" w:rsidP="0039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2D7" w:rsidRPr="003972D7" w:rsidRDefault="003972D7" w:rsidP="0039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2D7" w:rsidRPr="003972D7" w:rsidRDefault="003972D7" w:rsidP="00397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2D7">
        <w:rPr>
          <w:rFonts w:ascii="Times New Roman" w:hAnsi="Times New Roman" w:cs="Times New Roman"/>
          <w:sz w:val="24"/>
          <w:szCs w:val="24"/>
        </w:rPr>
        <w:tab/>
      </w:r>
      <w:r w:rsidRPr="003972D7">
        <w:rPr>
          <w:rFonts w:ascii="Times New Roman" w:hAnsi="Times New Roman" w:cs="Times New Roman"/>
          <w:b/>
          <w:sz w:val="24"/>
          <w:szCs w:val="24"/>
        </w:rPr>
        <w:t>Эталоны ответов</w:t>
      </w:r>
    </w:p>
    <w:p w:rsidR="003972D7" w:rsidRPr="003972D7" w:rsidRDefault="003972D7" w:rsidP="00397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2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b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2464"/>
        <w:gridCol w:w="2072"/>
      </w:tblGrid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1. В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31. Г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61. Б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91. Г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2. Б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32. Б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62. Г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92. В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3. В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33. В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63. В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93. А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4. А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34. Г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64. В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94. Г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5. В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35. В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65. Б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95. Г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6. Б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36. А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66. В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96. Б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7. Б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37. Б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67. Г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97. В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8. В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38. В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68. Б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98. Б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9. В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39. Б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69. А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99. В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10. Г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40. Б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70. В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100. Г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11. В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41. Б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71. В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101. Б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12. Б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42. Б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72. Г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102. В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13. В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43. В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73. В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103. Б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14. А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44. Г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74. Г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104. Г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15. Г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45. В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75. Б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105. Б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16. А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46. Б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76. В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106. В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17. А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47. Г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77. Г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107. В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18. А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48. В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78. В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108. Б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19. Б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49. Б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79. Г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109. Г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20. Б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50. В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80. В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110. В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21. В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51. Б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81. В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111. В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22. Б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52. В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82.Б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112. В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23. Б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53. Г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83. Б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113. Б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24. В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54. В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84. Б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114. А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25. А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55. Г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85. В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115. В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26. В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56. Б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86. Б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116. А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27. В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57. В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87. Г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117. Б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28. А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58. Г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88. В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118. А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29. Б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59. Г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89. Б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119. В</w:t>
            </w:r>
          </w:p>
        </w:tc>
      </w:tr>
      <w:tr w:rsidR="003972D7" w:rsidRPr="003972D7" w:rsidTr="00716FE0">
        <w:tc>
          <w:tcPr>
            <w:tcW w:w="2409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30. Б</w:t>
            </w:r>
          </w:p>
        </w:tc>
        <w:tc>
          <w:tcPr>
            <w:tcW w:w="2410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60. А</w:t>
            </w:r>
          </w:p>
        </w:tc>
        <w:tc>
          <w:tcPr>
            <w:tcW w:w="2464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90. Б</w:t>
            </w:r>
          </w:p>
        </w:tc>
        <w:tc>
          <w:tcPr>
            <w:tcW w:w="2072" w:type="dxa"/>
          </w:tcPr>
          <w:p w:rsidR="003972D7" w:rsidRPr="003972D7" w:rsidRDefault="003972D7" w:rsidP="003972D7">
            <w:pPr>
              <w:rPr>
                <w:rFonts w:ascii="Times New Roman" w:hAnsi="Times New Roman"/>
                <w:sz w:val="24"/>
                <w:szCs w:val="24"/>
              </w:rPr>
            </w:pPr>
            <w:r w:rsidRPr="003972D7">
              <w:rPr>
                <w:rFonts w:ascii="Times New Roman" w:hAnsi="Times New Roman"/>
                <w:sz w:val="24"/>
                <w:szCs w:val="24"/>
              </w:rPr>
              <w:t>120. Г</w:t>
            </w:r>
          </w:p>
        </w:tc>
      </w:tr>
    </w:tbl>
    <w:p w:rsidR="0023566F" w:rsidRPr="003972D7" w:rsidRDefault="0023566F" w:rsidP="0039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566F" w:rsidRPr="003972D7" w:rsidSect="00716F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A04D61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1E47B7B"/>
    <w:multiLevelType w:val="multilevel"/>
    <w:tmpl w:val="10921D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06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2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cs="Times New Roman"/>
      </w:r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82070F7"/>
    <w:multiLevelType w:val="hybridMultilevel"/>
    <w:tmpl w:val="EC6A5F9C"/>
    <w:lvl w:ilvl="0" w:tplc="559E1382">
      <w:start w:val="1"/>
      <w:numFmt w:val="decimal"/>
      <w:lvlText w:val="%1)"/>
      <w:lvlJc w:val="left"/>
      <w:pPr>
        <w:tabs>
          <w:tab w:val="num" w:pos="331"/>
        </w:tabs>
        <w:ind w:left="331" w:hanging="360"/>
      </w:pPr>
    </w:lvl>
    <w:lvl w:ilvl="1" w:tplc="3CBE9B2C">
      <w:start w:val="1"/>
      <w:numFmt w:val="decimal"/>
      <w:lvlText w:val="%2)"/>
      <w:lvlJc w:val="left"/>
      <w:pPr>
        <w:tabs>
          <w:tab w:val="num" w:pos="1051"/>
        </w:tabs>
        <w:ind w:left="10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35D51"/>
    <w:multiLevelType w:val="hybridMultilevel"/>
    <w:tmpl w:val="3CF6183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514C5E2C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561E9"/>
    <w:multiLevelType w:val="hybridMultilevel"/>
    <w:tmpl w:val="03C2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2D7"/>
    <w:rsid w:val="0023566F"/>
    <w:rsid w:val="002E0C0F"/>
    <w:rsid w:val="003972D7"/>
    <w:rsid w:val="0071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72D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972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972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3972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3972D7"/>
    <w:pPr>
      <w:tabs>
        <w:tab w:val="num" w:pos="2289"/>
      </w:tabs>
      <w:spacing w:before="240" w:after="60" w:line="240" w:lineRule="auto"/>
      <w:ind w:left="2289" w:hanging="1008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nhideWhenUsed/>
    <w:qFormat/>
    <w:rsid w:val="003972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3972D7"/>
    <w:pPr>
      <w:keepNext/>
      <w:tabs>
        <w:tab w:val="left" w:pos="243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2D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972D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72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3972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3972D7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3972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3972D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3972D7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rsid w:val="003972D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nhideWhenUsed/>
    <w:rsid w:val="00397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3972D7"/>
    <w:rPr>
      <w:rFonts w:ascii="Consolas" w:hAnsi="Consolas" w:cs="Consolas"/>
      <w:sz w:val="20"/>
      <w:szCs w:val="20"/>
    </w:rPr>
  </w:style>
  <w:style w:type="paragraph" w:styleId="a4">
    <w:name w:val="header"/>
    <w:basedOn w:val="a"/>
    <w:link w:val="11"/>
    <w:uiPriority w:val="99"/>
    <w:semiHidden/>
    <w:unhideWhenUsed/>
    <w:rsid w:val="003972D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3972D7"/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3972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uiPriority w:val="99"/>
    <w:rsid w:val="00397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uiPriority w:val="99"/>
    <w:unhideWhenUsed/>
    <w:rsid w:val="003972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3972D7"/>
  </w:style>
  <w:style w:type="paragraph" w:styleId="a8">
    <w:name w:val="List"/>
    <w:basedOn w:val="a"/>
    <w:uiPriority w:val="99"/>
    <w:unhideWhenUsed/>
    <w:rsid w:val="003972D7"/>
    <w:pPr>
      <w:suppressAutoHyphens/>
      <w:spacing w:after="0" w:line="240" w:lineRule="auto"/>
      <w:ind w:left="283" w:hanging="283"/>
    </w:pPr>
    <w:rPr>
      <w:rFonts w:ascii="Times New Roman" w:eastAsia="Calibri" w:hAnsi="Times New Roman" w:cs="Times New Roman"/>
      <w:lang w:eastAsia="ar-SA"/>
    </w:rPr>
  </w:style>
  <w:style w:type="paragraph" w:styleId="a9">
    <w:name w:val="Body Text"/>
    <w:basedOn w:val="a"/>
    <w:link w:val="aa"/>
    <w:semiHidden/>
    <w:unhideWhenUsed/>
    <w:rsid w:val="003972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3972D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nhideWhenUsed/>
    <w:rsid w:val="003972D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972D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3972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972D7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e"/>
    <w:semiHidden/>
    <w:rsid w:val="003972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e">
    <w:name w:val="Document Map"/>
    <w:basedOn w:val="a"/>
    <w:link w:val="ad"/>
    <w:semiHidden/>
    <w:unhideWhenUsed/>
    <w:rsid w:val="003972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3972D7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semiHidden/>
    <w:unhideWhenUsed/>
    <w:rsid w:val="003972D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3972D7"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3972D7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972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3972D7"/>
    <w:rPr>
      <w:rFonts w:ascii="Tahoma" w:hAnsi="Tahoma" w:cs="Tahoma"/>
      <w:sz w:val="16"/>
      <w:szCs w:val="16"/>
    </w:rPr>
  </w:style>
  <w:style w:type="paragraph" w:styleId="af3">
    <w:name w:val="No Spacing"/>
    <w:qFormat/>
    <w:rsid w:val="003972D7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List Paragraph"/>
    <w:basedOn w:val="a"/>
    <w:uiPriority w:val="34"/>
    <w:qFormat/>
    <w:rsid w:val="003972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6">
    <w:name w:val="Style136"/>
    <w:basedOn w:val="a"/>
    <w:uiPriority w:val="99"/>
    <w:rsid w:val="0039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аголовок"/>
    <w:basedOn w:val="a"/>
    <w:next w:val="a9"/>
    <w:uiPriority w:val="99"/>
    <w:rsid w:val="003972D7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rsid w:val="003972D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3972D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Схема документа1"/>
    <w:basedOn w:val="a"/>
    <w:uiPriority w:val="99"/>
    <w:rsid w:val="003972D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3972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3972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397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нак"/>
    <w:basedOn w:val="a"/>
    <w:uiPriority w:val="99"/>
    <w:rsid w:val="003972D7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3972D7"/>
    <w:pPr>
      <w:shd w:val="clear" w:color="auto" w:fill="FFFFFF"/>
      <w:tabs>
        <w:tab w:val="center" w:pos="6370"/>
      </w:tabs>
      <w:suppressAutoHyphens/>
      <w:spacing w:before="2" w:after="0" w:line="278" w:lineRule="exact"/>
    </w:pPr>
    <w:rPr>
      <w:rFonts w:ascii="Times New Roman" w:eastAsia="Times New Roman" w:hAnsi="Times New Roman" w:cs="Times New Roman"/>
      <w:color w:val="000000"/>
      <w:sz w:val="28"/>
      <w:szCs w:val="25"/>
      <w:lang w:eastAsia="ar-SA"/>
    </w:rPr>
  </w:style>
  <w:style w:type="paragraph" w:customStyle="1" w:styleId="212">
    <w:name w:val="Список 21"/>
    <w:basedOn w:val="a"/>
    <w:uiPriority w:val="99"/>
    <w:rsid w:val="003972D7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msonormalcxspmiddle">
    <w:name w:val="msonormalcxspmiddle"/>
    <w:basedOn w:val="a"/>
    <w:uiPriority w:val="99"/>
    <w:rsid w:val="003972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3972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3972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3972D7"/>
    <w:pPr>
      <w:jc w:val="center"/>
    </w:pPr>
    <w:rPr>
      <w:b/>
      <w:bCs/>
    </w:rPr>
  </w:style>
  <w:style w:type="paragraph" w:customStyle="1" w:styleId="af9">
    <w:name w:val="Содержимое врезки"/>
    <w:basedOn w:val="a9"/>
    <w:uiPriority w:val="99"/>
    <w:rsid w:val="003972D7"/>
    <w:pPr>
      <w:suppressAutoHyphens/>
    </w:pPr>
    <w:rPr>
      <w:rFonts w:ascii="MS Sans Serif" w:hAnsi="MS Sans Serif"/>
      <w:sz w:val="20"/>
      <w:szCs w:val="20"/>
      <w:lang w:val="en-US" w:eastAsia="ar-SA"/>
    </w:rPr>
  </w:style>
  <w:style w:type="paragraph" w:customStyle="1" w:styleId="18">
    <w:name w:val="Обычный1"/>
    <w:rsid w:val="003972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a">
    <w:name w:val="Стиль"/>
    <w:rsid w:val="0039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2">
    <w:name w:val="Font Style162"/>
    <w:uiPriority w:val="99"/>
    <w:rsid w:val="003972D7"/>
    <w:rPr>
      <w:rFonts w:ascii="Times New Roman" w:hAnsi="Times New Roman" w:cs="Times New Roman" w:hint="default"/>
      <w:b/>
      <w:bCs w:val="0"/>
      <w:sz w:val="16"/>
    </w:rPr>
  </w:style>
  <w:style w:type="character" w:customStyle="1" w:styleId="WW8Num1z0">
    <w:name w:val="WW8Num1z0"/>
    <w:uiPriority w:val="99"/>
    <w:rsid w:val="003972D7"/>
    <w:rPr>
      <w:rFonts w:ascii="Symbol" w:hAnsi="Symbol" w:hint="default"/>
    </w:rPr>
  </w:style>
  <w:style w:type="character" w:customStyle="1" w:styleId="WW8Num1z1">
    <w:name w:val="WW8Num1z1"/>
    <w:uiPriority w:val="99"/>
    <w:rsid w:val="003972D7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3972D7"/>
    <w:rPr>
      <w:rFonts w:ascii="Wingdings" w:hAnsi="Wingdings" w:hint="default"/>
    </w:rPr>
  </w:style>
  <w:style w:type="character" w:customStyle="1" w:styleId="WW8Num2z0">
    <w:name w:val="WW8Num2z0"/>
    <w:uiPriority w:val="99"/>
    <w:rsid w:val="003972D7"/>
    <w:rPr>
      <w:rFonts w:ascii="Symbol" w:hAnsi="Symbol" w:hint="default"/>
    </w:rPr>
  </w:style>
  <w:style w:type="character" w:customStyle="1" w:styleId="WW8Num2z1">
    <w:name w:val="WW8Num2z1"/>
    <w:uiPriority w:val="99"/>
    <w:rsid w:val="003972D7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3972D7"/>
    <w:rPr>
      <w:rFonts w:ascii="Wingdings" w:hAnsi="Wingdings" w:hint="default"/>
    </w:rPr>
  </w:style>
  <w:style w:type="character" w:customStyle="1" w:styleId="WW8Num4z0">
    <w:name w:val="WW8Num4z0"/>
    <w:uiPriority w:val="99"/>
    <w:rsid w:val="003972D7"/>
    <w:rPr>
      <w:rFonts w:ascii="Symbol" w:hAnsi="Symbol" w:hint="default"/>
    </w:rPr>
  </w:style>
  <w:style w:type="character" w:customStyle="1" w:styleId="WW8Num4z1">
    <w:name w:val="WW8Num4z1"/>
    <w:uiPriority w:val="99"/>
    <w:rsid w:val="003972D7"/>
    <w:rPr>
      <w:rFonts w:ascii="Courier New" w:hAnsi="Courier New" w:cs="Courier New" w:hint="default"/>
    </w:rPr>
  </w:style>
  <w:style w:type="character" w:customStyle="1" w:styleId="WW8Num4z2">
    <w:name w:val="WW8Num4z2"/>
    <w:uiPriority w:val="99"/>
    <w:rsid w:val="003972D7"/>
    <w:rPr>
      <w:rFonts w:ascii="Wingdings" w:hAnsi="Wingdings" w:hint="default"/>
    </w:rPr>
  </w:style>
  <w:style w:type="character" w:customStyle="1" w:styleId="WW8Num5z0">
    <w:name w:val="WW8Num5z0"/>
    <w:uiPriority w:val="99"/>
    <w:rsid w:val="003972D7"/>
    <w:rPr>
      <w:rFonts w:ascii="Symbol" w:hAnsi="Symbol" w:hint="default"/>
    </w:rPr>
  </w:style>
  <w:style w:type="character" w:customStyle="1" w:styleId="WW8Num5z1">
    <w:name w:val="WW8Num5z1"/>
    <w:uiPriority w:val="99"/>
    <w:rsid w:val="003972D7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3972D7"/>
    <w:rPr>
      <w:rFonts w:ascii="Wingdings" w:hAnsi="Wingdings" w:hint="default"/>
    </w:rPr>
  </w:style>
  <w:style w:type="character" w:customStyle="1" w:styleId="WW8Num7z0">
    <w:name w:val="WW8Num7z0"/>
    <w:uiPriority w:val="99"/>
    <w:rsid w:val="003972D7"/>
    <w:rPr>
      <w:rFonts w:ascii="Times New Roman" w:hAnsi="Times New Roman" w:cs="Times New Roman" w:hint="default"/>
    </w:rPr>
  </w:style>
  <w:style w:type="character" w:customStyle="1" w:styleId="WW8Num7z1">
    <w:name w:val="WW8Num7z1"/>
    <w:uiPriority w:val="99"/>
    <w:rsid w:val="003972D7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3972D7"/>
    <w:rPr>
      <w:rFonts w:ascii="Wingdings" w:hAnsi="Wingdings" w:hint="default"/>
    </w:rPr>
  </w:style>
  <w:style w:type="character" w:customStyle="1" w:styleId="WW8Num7z3">
    <w:name w:val="WW8Num7z3"/>
    <w:uiPriority w:val="99"/>
    <w:rsid w:val="003972D7"/>
    <w:rPr>
      <w:rFonts w:ascii="Symbol" w:hAnsi="Symbol" w:hint="default"/>
    </w:rPr>
  </w:style>
  <w:style w:type="character" w:customStyle="1" w:styleId="WW8Num8z0">
    <w:name w:val="WW8Num8z0"/>
    <w:uiPriority w:val="99"/>
    <w:rsid w:val="003972D7"/>
    <w:rPr>
      <w:rFonts w:ascii="Symbol" w:hAnsi="Symbol" w:hint="default"/>
      <w:sz w:val="28"/>
    </w:rPr>
  </w:style>
  <w:style w:type="character" w:customStyle="1" w:styleId="WW8Num8z1">
    <w:name w:val="WW8Num8z1"/>
    <w:uiPriority w:val="99"/>
    <w:rsid w:val="003972D7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3972D7"/>
    <w:rPr>
      <w:rFonts w:ascii="Wingdings" w:hAnsi="Wingdings" w:hint="default"/>
    </w:rPr>
  </w:style>
  <w:style w:type="character" w:customStyle="1" w:styleId="WW8Num8z3">
    <w:name w:val="WW8Num8z3"/>
    <w:uiPriority w:val="99"/>
    <w:rsid w:val="003972D7"/>
    <w:rPr>
      <w:rFonts w:ascii="Symbol" w:hAnsi="Symbol" w:hint="default"/>
    </w:rPr>
  </w:style>
  <w:style w:type="character" w:customStyle="1" w:styleId="WW8Num9z0">
    <w:name w:val="WW8Num9z0"/>
    <w:uiPriority w:val="99"/>
    <w:rsid w:val="003972D7"/>
    <w:rPr>
      <w:color w:val="auto"/>
    </w:rPr>
  </w:style>
  <w:style w:type="character" w:customStyle="1" w:styleId="WW8Num11z0">
    <w:name w:val="WW8Num11z0"/>
    <w:uiPriority w:val="99"/>
    <w:rsid w:val="003972D7"/>
    <w:rPr>
      <w:rFonts w:ascii="Symbol" w:hAnsi="Symbol" w:hint="default"/>
    </w:rPr>
  </w:style>
  <w:style w:type="character" w:customStyle="1" w:styleId="WW8Num11z1">
    <w:name w:val="WW8Num11z1"/>
    <w:uiPriority w:val="99"/>
    <w:rsid w:val="003972D7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3972D7"/>
    <w:rPr>
      <w:rFonts w:ascii="Wingdings" w:hAnsi="Wingdings" w:hint="default"/>
    </w:rPr>
  </w:style>
  <w:style w:type="character" w:customStyle="1" w:styleId="WW8Num13z0">
    <w:name w:val="WW8Num13z0"/>
    <w:uiPriority w:val="99"/>
    <w:rsid w:val="003972D7"/>
    <w:rPr>
      <w:rFonts w:ascii="Times New Roman" w:hAnsi="Times New Roman" w:cs="Times New Roman" w:hint="default"/>
      <w:color w:val="auto"/>
    </w:rPr>
  </w:style>
  <w:style w:type="character" w:customStyle="1" w:styleId="WW8Num13z1">
    <w:name w:val="WW8Num13z1"/>
    <w:uiPriority w:val="99"/>
    <w:rsid w:val="003972D7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3972D7"/>
    <w:rPr>
      <w:rFonts w:ascii="Wingdings" w:hAnsi="Wingdings" w:hint="default"/>
    </w:rPr>
  </w:style>
  <w:style w:type="character" w:customStyle="1" w:styleId="WW8Num13z3">
    <w:name w:val="WW8Num13z3"/>
    <w:uiPriority w:val="99"/>
    <w:rsid w:val="003972D7"/>
    <w:rPr>
      <w:rFonts w:ascii="Symbol" w:hAnsi="Symbol" w:hint="default"/>
    </w:rPr>
  </w:style>
  <w:style w:type="character" w:customStyle="1" w:styleId="WW8Num15z0">
    <w:name w:val="WW8Num15z0"/>
    <w:uiPriority w:val="99"/>
    <w:rsid w:val="003972D7"/>
    <w:rPr>
      <w:rFonts w:ascii="Times New Roman" w:hAnsi="Times New Roman" w:cs="Times New Roman" w:hint="default"/>
    </w:rPr>
  </w:style>
  <w:style w:type="character" w:customStyle="1" w:styleId="WW8Num15z1">
    <w:name w:val="WW8Num15z1"/>
    <w:uiPriority w:val="99"/>
    <w:rsid w:val="003972D7"/>
    <w:rPr>
      <w:rFonts w:ascii="Courier New" w:hAnsi="Courier New" w:cs="Courier New" w:hint="default"/>
    </w:rPr>
  </w:style>
  <w:style w:type="character" w:customStyle="1" w:styleId="WW8Num15z2">
    <w:name w:val="WW8Num15z2"/>
    <w:uiPriority w:val="99"/>
    <w:rsid w:val="003972D7"/>
    <w:rPr>
      <w:rFonts w:ascii="Wingdings" w:hAnsi="Wingdings" w:hint="default"/>
    </w:rPr>
  </w:style>
  <w:style w:type="character" w:customStyle="1" w:styleId="WW8Num15z3">
    <w:name w:val="WW8Num15z3"/>
    <w:uiPriority w:val="99"/>
    <w:rsid w:val="003972D7"/>
    <w:rPr>
      <w:rFonts w:ascii="Symbol" w:hAnsi="Symbol" w:hint="default"/>
    </w:rPr>
  </w:style>
  <w:style w:type="character" w:customStyle="1" w:styleId="19">
    <w:name w:val="Основной шрифт абзаца1"/>
    <w:uiPriority w:val="99"/>
    <w:rsid w:val="003972D7"/>
  </w:style>
  <w:style w:type="character" w:customStyle="1" w:styleId="FontStyle11">
    <w:name w:val="Font Style11"/>
    <w:basedOn w:val="19"/>
    <w:uiPriority w:val="99"/>
    <w:rsid w:val="003972D7"/>
    <w:rPr>
      <w:rFonts w:ascii="Times New Roman" w:hAnsi="Times New Roman" w:cs="Times New Roman" w:hint="default"/>
      <w:sz w:val="82"/>
      <w:szCs w:val="82"/>
    </w:rPr>
  </w:style>
  <w:style w:type="character" w:customStyle="1" w:styleId="FontStyle12">
    <w:name w:val="Font Style12"/>
    <w:basedOn w:val="19"/>
    <w:uiPriority w:val="99"/>
    <w:rsid w:val="003972D7"/>
    <w:rPr>
      <w:rFonts w:ascii="Times New Roman" w:hAnsi="Times New Roman" w:cs="Times New Roman" w:hint="default"/>
      <w:b/>
      <w:bCs/>
      <w:spacing w:val="10"/>
      <w:sz w:val="54"/>
      <w:szCs w:val="54"/>
    </w:rPr>
  </w:style>
  <w:style w:type="table" w:styleId="afb">
    <w:name w:val="Table Grid"/>
    <w:basedOn w:val="a1"/>
    <w:rsid w:val="003972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72D7"/>
  </w:style>
  <w:style w:type="paragraph" w:customStyle="1" w:styleId="213">
    <w:name w:val="21"/>
    <w:basedOn w:val="a"/>
    <w:rsid w:val="0039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3</cp:revision>
  <dcterms:created xsi:type="dcterms:W3CDTF">2013-04-23T07:25:00Z</dcterms:created>
  <dcterms:modified xsi:type="dcterms:W3CDTF">2014-02-01T13:58:00Z</dcterms:modified>
</cp:coreProperties>
</file>